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3C3A6" w14:textId="77777777" w:rsidR="00003E69" w:rsidRDefault="00003E69" w:rsidP="00EB0EC4">
      <w:pPr>
        <w:pStyle w:val="Corpodetexto"/>
        <w:ind w:left="621"/>
        <w:rPr>
          <w:sz w:val="4"/>
        </w:rPr>
      </w:pPr>
      <w:bookmarkStart w:id="0" w:name="_GoBack"/>
      <w:bookmarkEnd w:id="0"/>
    </w:p>
    <w:p w14:paraId="2D059424" w14:textId="77777777" w:rsidR="00003E69" w:rsidRPr="00EB0EC4" w:rsidRDefault="00003E69">
      <w:pPr>
        <w:pStyle w:val="Corpodetexto"/>
        <w:rPr>
          <w:b/>
          <w:bCs/>
          <w:sz w:val="24"/>
          <w:szCs w:val="24"/>
        </w:rPr>
      </w:pPr>
    </w:p>
    <w:p w14:paraId="4A1104F1" w14:textId="77777777" w:rsidR="00EB0EC4" w:rsidRPr="00EB0EC4" w:rsidRDefault="00EB0EC4" w:rsidP="00EB0EC4">
      <w:pPr>
        <w:widowControl/>
        <w:autoSpaceDE/>
        <w:autoSpaceDN/>
        <w:ind w:right="-96"/>
        <w:contextualSpacing/>
        <w:rPr>
          <w:rFonts w:ascii="Calibri" w:eastAsia="Calibri" w:hAnsi="Calibri" w:cs="Times New Roman"/>
          <w:sz w:val="28"/>
          <w:szCs w:val="28"/>
        </w:rPr>
      </w:pPr>
      <w:r w:rsidRPr="00EB0EC4">
        <w:rPr>
          <w:rFonts w:ascii="Calibri" w:eastAsia="Calibri" w:hAnsi="Calibri" w:cs="Times New Roman"/>
          <w:sz w:val="28"/>
          <w:szCs w:val="28"/>
        </w:rPr>
        <w:t xml:space="preserve">INFORMAÇÃO-PROVA </w:t>
      </w:r>
    </w:p>
    <w:p w14:paraId="09F75F8E" w14:textId="77777777" w:rsidR="00EB0EC4" w:rsidRPr="00EB0EC4" w:rsidRDefault="00EB0EC4" w:rsidP="00EB0EC4">
      <w:pPr>
        <w:widowControl/>
        <w:pBdr>
          <w:bottom w:val="single" w:sz="12" w:space="2" w:color="auto"/>
        </w:pBdr>
        <w:autoSpaceDE/>
        <w:autoSpaceDN/>
        <w:ind w:right="-96"/>
        <w:contextualSpacing/>
        <w:rPr>
          <w:rFonts w:ascii="Calibri" w:eastAsia="Calibri" w:hAnsi="Calibri" w:cs="Arial"/>
          <w:b/>
          <w:sz w:val="28"/>
          <w:szCs w:val="28"/>
        </w:rPr>
      </w:pPr>
      <w:r w:rsidRPr="00EB0EC4">
        <w:rPr>
          <w:rFonts w:ascii="Calibri" w:eastAsia="Calibri" w:hAnsi="Calibri" w:cs="Arial"/>
          <w:b/>
          <w:sz w:val="32"/>
          <w:szCs w:val="32"/>
        </w:rPr>
        <w:t xml:space="preserve">PROVA DE EQUIVALENCIA À FREQUENCIA </w:t>
      </w:r>
      <w:r w:rsidRPr="00EB0EC4">
        <w:rPr>
          <w:rFonts w:ascii="Calibri" w:eastAsia="Calibri" w:hAnsi="Calibri" w:cs="Arial"/>
          <w:b/>
          <w:sz w:val="28"/>
          <w:szCs w:val="28"/>
        </w:rPr>
        <w:tab/>
      </w:r>
    </w:p>
    <w:p w14:paraId="7219816E" w14:textId="77777777" w:rsidR="00205B7B" w:rsidRDefault="00205B7B" w:rsidP="00205B7B">
      <w:pPr>
        <w:widowControl/>
        <w:pBdr>
          <w:bottom w:val="single" w:sz="12" w:space="2" w:color="auto"/>
        </w:pBdr>
        <w:autoSpaceDE/>
        <w:ind w:right="-96"/>
        <w:rPr>
          <w:rFonts w:cstheme="minorHAnsi"/>
          <w:shd w:val="clear" w:color="auto" w:fill="FAF9F8"/>
        </w:rPr>
      </w:pPr>
      <w:r>
        <w:t>Decreto-Lei n.º 22/2023</w:t>
      </w:r>
      <w:r>
        <w:rPr>
          <w:rFonts w:cstheme="minorHAnsi"/>
          <w:shd w:val="clear" w:color="auto" w:fill="FAF9F8"/>
        </w:rPr>
        <w:t>, o</w:t>
      </w:r>
      <w:r w:rsidR="00A444B3">
        <w:rPr>
          <w:rFonts w:cstheme="minorHAnsi"/>
          <w:shd w:val="clear" w:color="auto" w:fill="FAF9F8"/>
        </w:rPr>
        <w:t xml:space="preserve"> </w:t>
      </w:r>
      <w:r>
        <w:rPr>
          <w:rFonts w:cstheme="minorHAnsi"/>
          <w:shd w:val="clear" w:color="auto" w:fill="FAF9F8"/>
        </w:rPr>
        <w:t>Despacho Normativo nº 4-B/2023, de 3 de abril</w:t>
      </w:r>
    </w:p>
    <w:p w14:paraId="578757AA" w14:textId="77777777" w:rsidR="00EB0EC4" w:rsidRPr="00EB0EC4" w:rsidRDefault="00EB0EC4" w:rsidP="00EB0EC4">
      <w:pPr>
        <w:widowControl/>
        <w:pBdr>
          <w:bottom w:val="single" w:sz="12" w:space="2" w:color="auto"/>
        </w:pBdr>
        <w:autoSpaceDE/>
        <w:autoSpaceDN/>
        <w:ind w:right="-96"/>
        <w:contextualSpacing/>
        <w:rPr>
          <w:rFonts w:ascii="Calibri" w:eastAsia="Calibri" w:hAnsi="Calibri" w:cs="Arial"/>
          <w:bCs/>
        </w:rPr>
      </w:pPr>
      <w:r w:rsidRPr="00A444B3">
        <w:rPr>
          <w:rFonts w:ascii="Calibri" w:eastAsia="Calibri" w:hAnsi="Calibri" w:cs="Arial"/>
          <w:b/>
          <w:sz w:val="28"/>
          <w:szCs w:val="28"/>
        </w:rPr>
        <w:t>2</w:t>
      </w:r>
      <w:r w:rsidR="00EB1759" w:rsidRPr="00A444B3">
        <w:rPr>
          <w:rFonts w:ascii="Calibri" w:eastAsia="Calibri" w:hAnsi="Calibri" w:cs="Arial"/>
          <w:b/>
          <w:sz w:val="28"/>
          <w:szCs w:val="28"/>
        </w:rPr>
        <w:t>.</w:t>
      </w:r>
      <w:r w:rsidRPr="00A444B3">
        <w:rPr>
          <w:rFonts w:ascii="Calibri" w:eastAsia="Calibri" w:hAnsi="Calibri" w:cs="Arial"/>
          <w:b/>
          <w:sz w:val="28"/>
          <w:szCs w:val="28"/>
        </w:rPr>
        <w:t>º</w:t>
      </w:r>
      <w:r w:rsidRPr="00EB0EC4">
        <w:rPr>
          <w:rFonts w:ascii="Calibri" w:eastAsia="Calibri" w:hAnsi="Calibri" w:cs="Arial"/>
          <w:b/>
          <w:sz w:val="28"/>
          <w:szCs w:val="28"/>
        </w:rPr>
        <w:t xml:space="preserve"> do Ensino Básico </w:t>
      </w:r>
      <w:r w:rsidRPr="00EB0EC4">
        <w:rPr>
          <w:rFonts w:ascii="Calibri" w:eastAsia="Calibri" w:hAnsi="Calibri" w:cs="Arial"/>
          <w:b/>
          <w:sz w:val="28"/>
          <w:szCs w:val="28"/>
        </w:rPr>
        <w:tab/>
      </w:r>
      <w:r w:rsidRPr="00EB0EC4">
        <w:rPr>
          <w:rFonts w:ascii="Calibri" w:eastAsia="Calibri" w:hAnsi="Calibri" w:cs="Arial"/>
          <w:b/>
          <w:sz w:val="28"/>
          <w:szCs w:val="28"/>
        </w:rPr>
        <w:tab/>
      </w:r>
      <w:r w:rsidRPr="00EB0EC4">
        <w:rPr>
          <w:rFonts w:ascii="Calibri" w:eastAsia="Calibri" w:hAnsi="Calibri" w:cs="Arial"/>
          <w:b/>
          <w:sz w:val="28"/>
          <w:szCs w:val="28"/>
        </w:rPr>
        <w:tab/>
      </w:r>
      <w:r w:rsidRPr="00EB0EC4">
        <w:rPr>
          <w:rFonts w:ascii="Calibri" w:eastAsia="Calibri" w:hAnsi="Calibri" w:cs="Arial"/>
          <w:b/>
          <w:sz w:val="28"/>
          <w:szCs w:val="28"/>
        </w:rPr>
        <w:tab/>
      </w:r>
      <w:r w:rsidRPr="00EB0EC4">
        <w:rPr>
          <w:rFonts w:ascii="Calibri" w:eastAsia="Calibri" w:hAnsi="Calibri" w:cs="Arial"/>
          <w:b/>
          <w:sz w:val="28"/>
          <w:szCs w:val="28"/>
        </w:rPr>
        <w:tab/>
      </w:r>
      <w:r w:rsidRPr="00EB0EC4">
        <w:rPr>
          <w:rFonts w:ascii="Calibri" w:eastAsia="Calibri" w:hAnsi="Calibri" w:cs="Arial"/>
          <w:b/>
          <w:sz w:val="28"/>
          <w:szCs w:val="28"/>
        </w:rPr>
        <w:tab/>
      </w:r>
      <w:r w:rsidRPr="00EB0EC4">
        <w:rPr>
          <w:rFonts w:ascii="Calibri" w:eastAsia="Calibri" w:hAnsi="Calibri" w:cs="Arial"/>
          <w:b/>
          <w:sz w:val="28"/>
          <w:szCs w:val="28"/>
        </w:rPr>
        <w:tab/>
      </w:r>
      <w:r w:rsidR="00A444B3">
        <w:rPr>
          <w:rFonts w:ascii="Calibri" w:eastAsia="Calibri" w:hAnsi="Calibri" w:cs="Arial"/>
          <w:b/>
          <w:sz w:val="28"/>
          <w:szCs w:val="28"/>
        </w:rPr>
        <w:t xml:space="preserve">              </w:t>
      </w:r>
      <w:r w:rsidRPr="00EB0EC4">
        <w:rPr>
          <w:rFonts w:ascii="Calibri" w:eastAsia="Calibri" w:hAnsi="Calibri" w:cs="Arial"/>
          <w:b/>
          <w:sz w:val="28"/>
          <w:szCs w:val="28"/>
        </w:rPr>
        <w:t>202</w:t>
      </w:r>
      <w:r w:rsidR="002223A8">
        <w:rPr>
          <w:rFonts w:ascii="Calibri" w:eastAsia="Calibri" w:hAnsi="Calibri" w:cs="Arial"/>
          <w:b/>
          <w:sz w:val="28"/>
          <w:szCs w:val="28"/>
        </w:rPr>
        <w:t>3</w:t>
      </w:r>
    </w:p>
    <w:p w14:paraId="7E3AF496" w14:textId="77777777" w:rsidR="00EB0EC4" w:rsidRDefault="00EB0EC4" w:rsidP="00EB0EC4">
      <w:pPr>
        <w:adjustRightInd w:val="0"/>
        <w:ind w:firstLine="121"/>
        <w:jc w:val="both"/>
        <w:rPr>
          <w:b/>
          <w:bCs/>
          <w:sz w:val="24"/>
          <w:szCs w:val="24"/>
        </w:rPr>
      </w:pPr>
    </w:p>
    <w:p w14:paraId="36C62AE9" w14:textId="77777777" w:rsidR="00EB0EC4" w:rsidRDefault="00EB0EC4" w:rsidP="00EB0EC4">
      <w:pPr>
        <w:adjustRightInd w:val="0"/>
        <w:ind w:firstLine="121"/>
        <w:jc w:val="both"/>
        <w:rPr>
          <w:b/>
          <w:bCs/>
          <w:sz w:val="24"/>
          <w:szCs w:val="24"/>
        </w:rPr>
      </w:pPr>
    </w:p>
    <w:p w14:paraId="6B68EF67" w14:textId="77777777" w:rsidR="00EB0EC4" w:rsidRPr="00EB0EC4" w:rsidRDefault="00EB0EC4" w:rsidP="00A444B3">
      <w:pPr>
        <w:adjustRightInd w:val="0"/>
        <w:jc w:val="both"/>
        <w:rPr>
          <w:b/>
          <w:bCs/>
          <w:sz w:val="24"/>
          <w:szCs w:val="24"/>
        </w:rPr>
      </w:pPr>
      <w:r w:rsidRPr="00EB0EC4">
        <w:rPr>
          <w:b/>
          <w:bCs/>
          <w:sz w:val="24"/>
          <w:szCs w:val="24"/>
        </w:rPr>
        <w:t>INTRODUÇÃO</w:t>
      </w:r>
    </w:p>
    <w:p w14:paraId="33B53C8D" w14:textId="77777777" w:rsidR="00A444B3" w:rsidRPr="00A444B3" w:rsidRDefault="00A444B3" w:rsidP="00A444B3">
      <w:pPr>
        <w:pStyle w:val="Corpodetexto"/>
        <w:spacing w:before="11"/>
        <w:rPr>
          <w:sz w:val="18"/>
        </w:rPr>
      </w:pPr>
      <w:r w:rsidRPr="00A444B3">
        <w:rPr>
          <w:sz w:val="18"/>
        </w:rPr>
        <w:t>As informações apresentadas neste documento não dispensam a consulta da legislação em vigor e do Programa da disciplina.</w:t>
      </w:r>
    </w:p>
    <w:p w14:paraId="4AE0CA0F" w14:textId="77777777" w:rsidR="00A444B3" w:rsidRPr="00A444B3" w:rsidRDefault="00A444B3" w:rsidP="00A444B3">
      <w:pPr>
        <w:pStyle w:val="Corpodetexto"/>
        <w:spacing w:before="11"/>
        <w:rPr>
          <w:sz w:val="18"/>
        </w:rPr>
      </w:pPr>
    </w:p>
    <w:p w14:paraId="2CB47D50" w14:textId="77777777" w:rsidR="00A444B3" w:rsidRPr="00A444B3" w:rsidRDefault="00A444B3" w:rsidP="00A444B3">
      <w:pPr>
        <w:pStyle w:val="Corpodetexto"/>
        <w:spacing w:before="11"/>
        <w:rPr>
          <w:sz w:val="18"/>
        </w:rPr>
      </w:pPr>
      <w:r w:rsidRPr="00A444B3">
        <w:rPr>
          <w:sz w:val="18"/>
        </w:rPr>
        <w:t>O presente documento dá a conhecer os seguintes aspetos relativos à prova:</w:t>
      </w:r>
    </w:p>
    <w:p w14:paraId="23383411" w14:textId="77777777" w:rsidR="00A444B3" w:rsidRPr="00A444B3" w:rsidRDefault="00A444B3" w:rsidP="00A444B3">
      <w:pPr>
        <w:pStyle w:val="Corpodetexto"/>
        <w:numPr>
          <w:ilvl w:val="0"/>
          <w:numId w:val="3"/>
        </w:numPr>
        <w:spacing w:before="11"/>
        <w:rPr>
          <w:sz w:val="18"/>
        </w:rPr>
      </w:pPr>
      <w:r w:rsidRPr="00A444B3">
        <w:rPr>
          <w:sz w:val="18"/>
        </w:rPr>
        <w:t>Objeto de avaliação</w:t>
      </w:r>
    </w:p>
    <w:p w14:paraId="3E322706" w14:textId="77777777" w:rsidR="00A444B3" w:rsidRPr="00A444B3" w:rsidRDefault="00A444B3" w:rsidP="00A444B3">
      <w:pPr>
        <w:pStyle w:val="Corpodetexto"/>
        <w:numPr>
          <w:ilvl w:val="0"/>
          <w:numId w:val="3"/>
        </w:numPr>
        <w:spacing w:before="11"/>
        <w:rPr>
          <w:sz w:val="18"/>
        </w:rPr>
      </w:pPr>
      <w:r w:rsidRPr="00A444B3">
        <w:rPr>
          <w:sz w:val="18"/>
        </w:rPr>
        <w:t>Caracterização da prova</w:t>
      </w:r>
    </w:p>
    <w:p w14:paraId="250FE986" w14:textId="77777777" w:rsidR="00A444B3" w:rsidRPr="00A444B3" w:rsidRDefault="00A444B3" w:rsidP="00A444B3">
      <w:pPr>
        <w:pStyle w:val="Corpodetexto"/>
        <w:numPr>
          <w:ilvl w:val="0"/>
          <w:numId w:val="3"/>
        </w:numPr>
        <w:spacing w:before="11"/>
        <w:rPr>
          <w:sz w:val="18"/>
        </w:rPr>
      </w:pPr>
      <w:r w:rsidRPr="00A444B3">
        <w:rPr>
          <w:sz w:val="18"/>
        </w:rPr>
        <w:t>Critérios de classificação</w:t>
      </w:r>
    </w:p>
    <w:p w14:paraId="6E7E7312" w14:textId="77777777" w:rsidR="00A444B3" w:rsidRPr="00A444B3" w:rsidRDefault="00A444B3" w:rsidP="00A444B3">
      <w:pPr>
        <w:pStyle w:val="Corpodetexto"/>
        <w:numPr>
          <w:ilvl w:val="0"/>
          <w:numId w:val="3"/>
        </w:numPr>
        <w:spacing w:before="11"/>
        <w:rPr>
          <w:sz w:val="18"/>
        </w:rPr>
      </w:pPr>
      <w:r w:rsidRPr="00A444B3">
        <w:rPr>
          <w:sz w:val="18"/>
        </w:rPr>
        <w:t>Material</w:t>
      </w:r>
    </w:p>
    <w:p w14:paraId="04117EFE" w14:textId="77777777" w:rsidR="00A444B3" w:rsidRPr="00A444B3" w:rsidRDefault="00A444B3" w:rsidP="00A444B3">
      <w:pPr>
        <w:pStyle w:val="Corpodetexto"/>
        <w:numPr>
          <w:ilvl w:val="0"/>
          <w:numId w:val="3"/>
        </w:numPr>
        <w:spacing w:before="11"/>
        <w:rPr>
          <w:sz w:val="18"/>
        </w:rPr>
      </w:pPr>
      <w:r w:rsidRPr="00A444B3">
        <w:rPr>
          <w:sz w:val="18"/>
        </w:rPr>
        <w:t>Duração</w:t>
      </w:r>
    </w:p>
    <w:p w14:paraId="2E4176B8" w14:textId="77777777" w:rsidR="00A444B3" w:rsidRPr="00A444B3" w:rsidRDefault="00A444B3" w:rsidP="00A444B3">
      <w:pPr>
        <w:pStyle w:val="Corpodetexto"/>
        <w:spacing w:before="11"/>
        <w:rPr>
          <w:sz w:val="18"/>
        </w:rPr>
      </w:pPr>
    </w:p>
    <w:p w14:paraId="20743D46" w14:textId="77777777" w:rsidR="00A444B3" w:rsidRPr="00A444B3" w:rsidRDefault="00A444B3" w:rsidP="00A444B3">
      <w:pPr>
        <w:pStyle w:val="Corpodetexto"/>
        <w:spacing w:before="11"/>
        <w:rPr>
          <w:b/>
          <w:sz w:val="18"/>
        </w:rPr>
      </w:pPr>
      <w:r w:rsidRPr="00A444B3">
        <w:rPr>
          <w:sz w:val="18"/>
        </w:rPr>
        <w:t>Importa ainda referir que, nas provas desta disciplina, o grau de exigência decorrente do enunciado dos itens e o grau de aprofundamento evidenciado nos critérios de classificação estão balizados pelo programa, em adequação ao nível de ensino a que a prova diz respeito.</w:t>
      </w:r>
    </w:p>
    <w:p w14:paraId="265F6466" w14:textId="77777777" w:rsidR="00003E69" w:rsidRDefault="00003E69">
      <w:pPr>
        <w:pStyle w:val="Corpodetexto"/>
        <w:spacing w:before="11"/>
        <w:rPr>
          <w:sz w:val="18"/>
        </w:rPr>
      </w:pPr>
    </w:p>
    <w:p w14:paraId="349B58D9" w14:textId="77777777" w:rsidR="00003E69" w:rsidRDefault="00003E69" w:rsidP="00974F22">
      <w:pPr>
        <w:pStyle w:val="Corpodetexto"/>
        <w:pBdr>
          <w:bottom w:val="single" w:sz="4" w:space="1" w:color="auto"/>
        </w:pBdr>
      </w:pPr>
    </w:p>
    <w:p w14:paraId="46AC54B9" w14:textId="77777777" w:rsidR="00003E69" w:rsidRDefault="00003E69">
      <w:pPr>
        <w:pStyle w:val="Corpodetexto"/>
        <w:spacing w:before="11"/>
        <w:rPr>
          <w:sz w:val="19"/>
        </w:rPr>
      </w:pPr>
    </w:p>
    <w:p w14:paraId="5C3B1984" w14:textId="77777777" w:rsidR="00003E69" w:rsidRDefault="00B745E9">
      <w:pPr>
        <w:pStyle w:val="Ttulo11"/>
        <w:spacing w:before="1"/>
        <w:jc w:val="both"/>
      </w:pPr>
      <w:r>
        <w:t>Objeto de avaliação</w:t>
      </w:r>
    </w:p>
    <w:p w14:paraId="624ED4C3" w14:textId="77777777" w:rsidR="00003E69" w:rsidRDefault="00003E69">
      <w:pPr>
        <w:pStyle w:val="Corpodetexto"/>
        <w:spacing w:before="6"/>
        <w:rPr>
          <w:b/>
          <w:sz w:val="19"/>
        </w:rPr>
      </w:pPr>
    </w:p>
    <w:p w14:paraId="054527B1" w14:textId="77777777" w:rsidR="00A444B3" w:rsidRPr="00A444B3" w:rsidRDefault="00A444B3" w:rsidP="00A444B3">
      <w:pPr>
        <w:pStyle w:val="Corpodetexto"/>
        <w:pBdr>
          <w:bottom w:val="single" w:sz="4" w:space="1" w:color="auto"/>
        </w:pBdr>
      </w:pPr>
      <w:r w:rsidRPr="00A444B3">
        <w:t>A prova de equivalência à frequência tem por referência as Metas Curriculares para o 2.º Ciclo do Ensino Básico da disciplina de História e Geografia de Portugal que se organizam em domínios.</w:t>
      </w:r>
    </w:p>
    <w:p w14:paraId="49106587" w14:textId="77777777" w:rsidR="00A444B3" w:rsidRPr="00A444B3" w:rsidRDefault="00A444B3" w:rsidP="00A444B3">
      <w:pPr>
        <w:pStyle w:val="Corpodetexto"/>
        <w:pBdr>
          <w:bottom w:val="single" w:sz="4" w:space="1" w:color="auto"/>
        </w:pBdr>
        <w:rPr>
          <w:bCs/>
        </w:rPr>
      </w:pPr>
      <w:r w:rsidRPr="00A444B3">
        <w:t xml:space="preserve">A prova permite avaliar, no âmbito dos domínios/subdomínios, a aprendizagem passível de avaliação numa prova escrita de duração limitada, incidindo sobre as Aprendizagens Essenciais identificadas para cada tema do Programa, ao longo do 2º Ciclo. </w:t>
      </w:r>
    </w:p>
    <w:p w14:paraId="1513B6AD" w14:textId="77777777" w:rsidR="00A444B3" w:rsidRPr="00A444B3" w:rsidRDefault="00A444B3" w:rsidP="00A444B3">
      <w:pPr>
        <w:pStyle w:val="Corpodetexto"/>
        <w:pBdr>
          <w:bottom w:val="single" w:sz="4" w:space="1" w:color="auto"/>
        </w:pBdr>
        <w:rPr>
          <w:bCs/>
        </w:rPr>
      </w:pPr>
    </w:p>
    <w:p w14:paraId="3053BB07" w14:textId="77777777" w:rsidR="00A444B3" w:rsidRPr="00A444B3" w:rsidRDefault="00A444B3" w:rsidP="00A444B3">
      <w:pPr>
        <w:pStyle w:val="Corpodetexto"/>
        <w:pBdr>
          <w:bottom w:val="single" w:sz="4" w:space="1" w:color="auto"/>
        </w:pBdr>
        <w:rPr>
          <w:bCs/>
        </w:rPr>
      </w:pPr>
      <w:r w:rsidRPr="00A444B3">
        <w:rPr>
          <w:b/>
          <w:bCs/>
          <w:u w:val="single"/>
        </w:rPr>
        <w:t>DOMÍNIOS</w:t>
      </w:r>
      <w:r w:rsidRPr="00A444B3">
        <w:rPr>
          <w:bCs/>
        </w:rPr>
        <w:t>:</w:t>
      </w:r>
    </w:p>
    <w:p w14:paraId="173ACD84" w14:textId="77777777" w:rsidR="00A444B3" w:rsidRPr="00A444B3" w:rsidRDefault="00A444B3" w:rsidP="00A444B3">
      <w:pPr>
        <w:pStyle w:val="Corpodetexto"/>
        <w:pBdr>
          <w:bottom w:val="single" w:sz="4" w:space="1" w:color="auto"/>
        </w:pBdr>
        <w:rPr>
          <w:bCs/>
        </w:rPr>
      </w:pPr>
    </w:p>
    <w:p w14:paraId="45EB0FDA" w14:textId="77777777" w:rsidR="00A444B3" w:rsidRPr="00A444B3" w:rsidRDefault="00A444B3" w:rsidP="00A444B3">
      <w:pPr>
        <w:pStyle w:val="Corpodetexto"/>
        <w:pBdr>
          <w:bottom w:val="single" w:sz="4" w:space="1" w:color="auto"/>
        </w:pBdr>
        <w:rPr>
          <w:bCs/>
        </w:rPr>
      </w:pPr>
      <w:r w:rsidRPr="00A444B3">
        <w:rPr>
          <w:bCs/>
        </w:rPr>
        <w:t>A Península Ibérica: localização e quadro natural</w:t>
      </w:r>
    </w:p>
    <w:p w14:paraId="65CC024C" w14:textId="77777777" w:rsidR="00A444B3" w:rsidRPr="00A444B3" w:rsidRDefault="00A444B3" w:rsidP="00A444B3">
      <w:pPr>
        <w:pStyle w:val="Corpodetexto"/>
        <w:pBdr>
          <w:bottom w:val="single" w:sz="4" w:space="1" w:color="auto"/>
        </w:pBdr>
        <w:rPr>
          <w:bCs/>
        </w:rPr>
      </w:pPr>
      <w:r w:rsidRPr="00A444B3">
        <w:rPr>
          <w:bCs/>
        </w:rPr>
        <w:t>A Península Ibérica: dos primeiros povos à formação de Portugal (século XII)</w:t>
      </w:r>
    </w:p>
    <w:p w14:paraId="5E811139" w14:textId="77777777" w:rsidR="00A444B3" w:rsidRPr="00A444B3" w:rsidRDefault="00A444B3" w:rsidP="00A444B3">
      <w:pPr>
        <w:pStyle w:val="Corpodetexto"/>
        <w:pBdr>
          <w:bottom w:val="single" w:sz="4" w:space="1" w:color="auto"/>
        </w:pBdr>
        <w:rPr>
          <w:bCs/>
        </w:rPr>
      </w:pPr>
      <w:r w:rsidRPr="00A444B3">
        <w:rPr>
          <w:bCs/>
        </w:rPr>
        <w:t>Portugal, do século XIII ao século XVII</w:t>
      </w:r>
    </w:p>
    <w:p w14:paraId="187E9BF7" w14:textId="77777777" w:rsidR="00A444B3" w:rsidRPr="00A444B3" w:rsidRDefault="00A444B3" w:rsidP="00A444B3">
      <w:pPr>
        <w:pStyle w:val="Corpodetexto"/>
        <w:pBdr>
          <w:bottom w:val="single" w:sz="4" w:space="1" w:color="auto"/>
        </w:pBdr>
        <w:rPr>
          <w:bCs/>
        </w:rPr>
      </w:pPr>
      <w:r w:rsidRPr="00A444B3">
        <w:rPr>
          <w:bCs/>
        </w:rPr>
        <w:t>Portugal, do século XVIII ao século XIX</w:t>
      </w:r>
    </w:p>
    <w:p w14:paraId="4C32078E" w14:textId="77777777" w:rsidR="00A444B3" w:rsidRPr="00A444B3" w:rsidRDefault="00A444B3" w:rsidP="00A444B3">
      <w:pPr>
        <w:pStyle w:val="Corpodetexto"/>
        <w:pBdr>
          <w:bottom w:val="single" w:sz="4" w:space="1" w:color="auto"/>
        </w:pBdr>
        <w:rPr>
          <w:bCs/>
        </w:rPr>
      </w:pPr>
      <w:r w:rsidRPr="00A444B3">
        <w:rPr>
          <w:bCs/>
        </w:rPr>
        <w:t>Portugal no século XX</w:t>
      </w:r>
    </w:p>
    <w:p w14:paraId="3658AE99" w14:textId="77777777" w:rsidR="00003E69" w:rsidRDefault="00003E69" w:rsidP="00974F22">
      <w:pPr>
        <w:pStyle w:val="Corpodetexto"/>
        <w:pBdr>
          <w:bottom w:val="single" w:sz="4" w:space="1" w:color="auto"/>
        </w:pBdr>
      </w:pPr>
    </w:p>
    <w:p w14:paraId="032EFF86" w14:textId="77777777" w:rsidR="00003E69" w:rsidRDefault="00003E69">
      <w:pPr>
        <w:pStyle w:val="Corpodetexto"/>
        <w:spacing w:before="8"/>
        <w:rPr>
          <w:sz w:val="21"/>
        </w:rPr>
      </w:pPr>
    </w:p>
    <w:p w14:paraId="3D0D6649" w14:textId="77777777" w:rsidR="00003E69" w:rsidRDefault="00B745E9">
      <w:pPr>
        <w:pStyle w:val="Ttulo11"/>
        <w:jc w:val="both"/>
      </w:pPr>
      <w:r>
        <w:t>Caracterização da prova</w:t>
      </w:r>
    </w:p>
    <w:p w14:paraId="4619D79D" w14:textId="77777777" w:rsidR="00A444B3" w:rsidRPr="00A444B3" w:rsidRDefault="00A444B3" w:rsidP="00A444B3">
      <w:pPr>
        <w:pStyle w:val="Ttulo11"/>
        <w:ind w:left="142"/>
        <w:rPr>
          <w:b w:val="0"/>
        </w:rPr>
      </w:pPr>
      <w:r w:rsidRPr="00A444B3">
        <w:rPr>
          <w:b w:val="0"/>
        </w:rPr>
        <w:t>A prova é constituída por 35 itens distribuídos por 7 grupos.</w:t>
      </w:r>
    </w:p>
    <w:p w14:paraId="68716B63" w14:textId="77777777" w:rsidR="00A444B3" w:rsidRPr="00A444B3" w:rsidRDefault="00A444B3" w:rsidP="00A444B3">
      <w:pPr>
        <w:pStyle w:val="Ttulo11"/>
        <w:ind w:left="142"/>
        <w:rPr>
          <w:b w:val="0"/>
        </w:rPr>
      </w:pPr>
      <w:r w:rsidRPr="00A444B3">
        <w:rPr>
          <w:b w:val="0"/>
        </w:rPr>
        <w:t xml:space="preserve">Todos os itens são de resposta obrigatória. </w:t>
      </w:r>
    </w:p>
    <w:p w14:paraId="6231AE7F" w14:textId="77777777" w:rsidR="00A444B3" w:rsidRPr="00A444B3" w:rsidRDefault="00A444B3" w:rsidP="00A444B3">
      <w:pPr>
        <w:pStyle w:val="Ttulo11"/>
        <w:ind w:left="142"/>
        <w:rPr>
          <w:b w:val="0"/>
        </w:rPr>
      </w:pPr>
      <w:r w:rsidRPr="00A444B3">
        <w:rPr>
          <w:b w:val="0"/>
        </w:rPr>
        <w:t>Itens de construção: resposta curta, restrita e resposta extensa.</w:t>
      </w:r>
    </w:p>
    <w:p w14:paraId="27002FCE" w14:textId="77777777" w:rsidR="00A444B3" w:rsidRPr="00A444B3" w:rsidRDefault="00A444B3" w:rsidP="00A444B3">
      <w:pPr>
        <w:pStyle w:val="Ttulo11"/>
        <w:ind w:left="142"/>
        <w:rPr>
          <w:b w:val="0"/>
        </w:rPr>
      </w:pPr>
      <w:r w:rsidRPr="00A444B3">
        <w:rPr>
          <w:b w:val="0"/>
        </w:rPr>
        <w:t>Itens de seleção: escolha múltipla/alternativa, associação/correspondência, ordenação.</w:t>
      </w:r>
    </w:p>
    <w:p w14:paraId="4D36BA5E" w14:textId="77777777" w:rsidR="00A444B3" w:rsidRPr="00A444B3" w:rsidRDefault="00A444B3" w:rsidP="00A444B3">
      <w:pPr>
        <w:pStyle w:val="Ttulo11"/>
        <w:ind w:left="142"/>
        <w:rPr>
          <w:b w:val="0"/>
        </w:rPr>
      </w:pPr>
    </w:p>
    <w:p w14:paraId="47987B65" w14:textId="77777777" w:rsidR="00A444B3" w:rsidRDefault="00A444B3" w:rsidP="00A444B3">
      <w:pPr>
        <w:pStyle w:val="Ttulo11"/>
        <w:spacing w:before="171"/>
        <w:rPr>
          <w:b w:val="0"/>
        </w:rPr>
      </w:pPr>
    </w:p>
    <w:p w14:paraId="3FC2A3F7" w14:textId="77777777" w:rsidR="00A444B3" w:rsidRDefault="00A444B3" w:rsidP="00A444B3">
      <w:pPr>
        <w:pStyle w:val="Ttulo11"/>
        <w:spacing w:before="171"/>
        <w:rPr>
          <w:b w:val="0"/>
        </w:rPr>
      </w:pPr>
    </w:p>
    <w:p w14:paraId="2918FF24" w14:textId="77777777" w:rsidR="00A444B3" w:rsidRDefault="00A444B3" w:rsidP="00A444B3">
      <w:pPr>
        <w:pStyle w:val="Ttulo11"/>
        <w:spacing w:before="171"/>
        <w:rPr>
          <w:b w:val="0"/>
        </w:rPr>
      </w:pPr>
    </w:p>
    <w:p w14:paraId="3F00DBB3" w14:textId="77777777" w:rsidR="00A444B3" w:rsidRPr="00A444B3" w:rsidRDefault="00A444B3" w:rsidP="00A444B3">
      <w:pPr>
        <w:pStyle w:val="Ttulo11"/>
        <w:spacing w:before="171"/>
        <w:rPr>
          <w:b w:val="0"/>
        </w:rPr>
      </w:pPr>
    </w:p>
    <w:p w14:paraId="1EF930C8" w14:textId="77777777" w:rsidR="00A444B3" w:rsidRPr="00A444B3" w:rsidRDefault="00A444B3" w:rsidP="00A444B3">
      <w:pPr>
        <w:pStyle w:val="Ttulo11"/>
        <w:spacing w:before="171"/>
        <w:rPr>
          <w:b w:val="0"/>
        </w:rPr>
      </w:pPr>
      <w:r w:rsidRPr="00A444B3">
        <w:rPr>
          <w:b w:val="0"/>
        </w:rPr>
        <w:t>A tipologia de itens, o número de itens e a cotação por item apresentam-se no Quadro 1.</w:t>
      </w:r>
    </w:p>
    <w:p w14:paraId="58D11876" w14:textId="77777777" w:rsidR="00A444B3" w:rsidRPr="00A444B3" w:rsidRDefault="00A444B3" w:rsidP="00A444B3">
      <w:pPr>
        <w:pStyle w:val="Ttulo11"/>
        <w:spacing w:before="171"/>
      </w:pPr>
    </w:p>
    <w:p w14:paraId="68A43C5C" w14:textId="77777777" w:rsidR="00A444B3" w:rsidRPr="00A444B3" w:rsidRDefault="00A444B3" w:rsidP="00A444B3">
      <w:pPr>
        <w:pStyle w:val="Ttulo11"/>
        <w:spacing w:before="171"/>
      </w:pPr>
      <w:r w:rsidRPr="00A444B3">
        <w:t>Quadro 1 – Tipologia, número de itens e cotação</w:t>
      </w:r>
    </w:p>
    <w:tbl>
      <w:tblPr>
        <w:tblW w:w="0" w:type="auto"/>
        <w:jc w:val="center"/>
        <w:tblLayout w:type="fixed"/>
        <w:tblLook w:val="0000" w:firstRow="0" w:lastRow="0" w:firstColumn="0" w:lastColumn="0" w:noHBand="0" w:noVBand="0"/>
      </w:tblPr>
      <w:tblGrid>
        <w:gridCol w:w="3886"/>
        <w:gridCol w:w="3118"/>
        <w:gridCol w:w="3118"/>
      </w:tblGrid>
      <w:tr w:rsidR="00A444B3" w:rsidRPr="00A444B3" w14:paraId="541209E3" w14:textId="77777777" w:rsidTr="00E250E2">
        <w:trPr>
          <w:jc w:val="center"/>
        </w:trPr>
        <w:tc>
          <w:tcPr>
            <w:tcW w:w="3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C78EC" w14:textId="77777777" w:rsidR="00A444B3" w:rsidRPr="00A444B3" w:rsidRDefault="00A444B3" w:rsidP="00A444B3">
            <w:pPr>
              <w:pStyle w:val="Ttulo11"/>
              <w:spacing w:before="171"/>
            </w:pPr>
            <w:r w:rsidRPr="00A444B3">
              <w:t>Tipologia de itens</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7FE55" w14:textId="77777777" w:rsidR="00A444B3" w:rsidRPr="00A444B3" w:rsidRDefault="00A444B3" w:rsidP="00A444B3">
            <w:pPr>
              <w:pStyle w:val="Ttulo11"/>
              <w:spacing w:before="171"/>
            </w:pPr>
            <w:r w:rsidRPr="00A444B3">
              <w:t>Número de itens</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4BB73" w14:textId="77777777" w:rsidR="00A444B3" w:rsidRPr="00A444B3" w:rsidRDefault="00A444B3" w:rsidP="00A444B3">
            <w:pPr>
              <w:pStyle w:val="Ttulo11"/>
              <w:spacing w:before="171"/>
            </w:pPr>
            <w:r w:rsidRPr="00A444B3">
              <w:t>Cotação por item</w:t>
            </w:r>
          </w:p>
          <w:p w14:paraId="0D2809F1" w14:textId="77777777" w:rsidR="00A444B3" w:rsidRPr="00A444B3" w:rsidRDefault="00A444B3" w:rsidP="00A444B3">
            <w:pPr>
              <w:pStyle w:val="Ttulo11"/>
              <w:spacing w:before="171"/>
            </w:pPr>
            <w:r w:rsidRPr="00A444B3">
              <w:t>(em pontos)</w:t>
            </w:r>
          </w:p>
        </w:tc>
      </w:tr>
      <w:tr w:rsidR="00A444B3" w:rsidRPr="00A444B3" w14:paraId="4549959A" w14:textId="77777777" w:rsidTr="00E250E2">
        <w:trPr>
          <w:jc w:val="center"/>
        </w:trPr>
        <w:tc>
          <w:tcPr>
            <w:tcW w:w="3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2312A" w14:textId="77777777" w:rsidR="00A444B3" w:rsidRPr="00A444B3" w:rsidRDefault="00A444B3" w:rsidP="00A444B3">
            <w:pPr>
              <w:pStyle w:val="Ttulo11"/>
              <w:spacing w:before="171"/>
              <w:rPr>
                <w:b w:val="0"/>
              </w:rPr>
            </w:pPr>
            <w:r w:rsidRPr="00A444B3">
              <w:rPr>
                <w:b w:val="0"/>
              </w:rPr>
              <w:t xml:space="preserve">  ITENS DE SELEÇÃO</w:t>
            </w:r>
          </w:p>
          <w:p w14:paraId="7BF50114" w14:textId="77777777" w:rsidR="00A444B3" w:rsidRPr="00A444B3" w:rsidRDefault="00A444B3" w:rsidP="00A444B3">
            <w:pPr>
              <w:pStyle w:val="Ttulo11"/>
              <w:numPr>
                <w:ilvl w:val="0"/>
                <w:numId w:val="4"/>
              </w:numPr>
              <w:spacing w:before="171"/>
              <w:rPr>
                <w:b w:val="0"/>
              </w:rPr>
            </w:pPr>
            <w:r w:rsidRPr="00A444B3">
              <w:rPr>
                <w:b w:val="0"/>
              </w:rPr>
              <w:t>Escolha múltipla</w:t>
            </w:r>
          </w:p>
          <w:p w14:paraId="013760E5" w14:textId="77777777" w:rsidR="00A444B3" w:rsidRPr="00A444B3" w:rsidRDefault="00A444B3" w:rsidP="00A444B3">
            <w:pPr>
              <w:pStyle w:val="Ttulo11"/>
              <w:numPr>
                <w:ilvl w:val="0"/>
                <w:numId w:val="4"/>
              </w:numPr>
              <w:spacing w:before="171"/>
              <w:rPr>
                <w:b w:val="0"/>
              </w:rPr>
            </w:pPr>
            <w:r w:rsidRPr="00A444B3">
              <w:rPr>
                <w:b w:val="0"/>
              </w:rPr>
              <w:t>Associação</w:t>
            </w:r>
          </w:p>
          <w:p w14:paraId="448CD1C9" w14:textId="77777777" w:rsidR="00A444B3" w:rsidRPr="00A444B3" w:rsidRDefault="00A444B3" w:rsidP="00A444B3">
            <w:pPr>
              <w:pStyle w:val="Ttulo11"/>
              <w:numPr>
                <w:ilvl w:val="0"/>
                <w:numId w:val="4"/>
              </w:numPr>
              <w:spacing w:before="171"/>
              <w:rPr>
                <w:b w:val="0"/>
              </w:rPr>
            </w:pPr>
            <w:r w:rsidRPr="00A444B3">
              <w:rPr>
                <w:b w:val="0"/>
              </w:rPr>
              <w:t>Verdadeiro-falso</w:t>
            </w:r>
          </w:p>
          <w:p w14:paraId="6958E662" w14:textId="77777777" w:rsidR="00A444B3" w:rsidRPr="00A444B3" w:rsidRDefault="00A444B3" w:rsidP="00A444B3">
            <w:pPr>
              <w:pStyle w:val="Ttulo11"/>
              <w:numPr>
                <w:ilvl w:val="0"/>
                <w:numId w:val="4"/>
              </w:numPr>
              <w:spacing w:before="171"/>
              <w:rPr>
                <w:b w:val="0"/>
              </w:rPr>
            </w:pPr>
            <w:r w:rsidRPr="00A444B3">
              <w:rPr>
                <w:b w:val="0"/>
              </w:rPr>
              <w:t>Ordenação</w:t>
            </w:r>
          </w:p>
          <w:p w14:paraId="128B2528" w14:textId="77777777" w:rsidR="00A444B3" w:rsidRPr="00A444B3" w:rsidRDefault="00A444B3" w:rsidP="00A444B3">
            <w:pPr>
              <w:pStyle w:val="Ttulo11"/>
              <w:numPr>
                <w:ilvl w:val="0"/>
                <w:numId w:val="4"/>
              </w:numPr>
              <w:spacing w:before="171"/>
              <w:rPr>
                <w:b w:val="0"/>
              </w:rPr>
            </w:pPr>
            <w:r w:rsidRPr="00A444B3">
              <w:rPr>
                <w:b w:val="0"/>
              </w:rPr>
              <w:t>Completamento</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F1D240D" w14:textId="77777777" w:rsidR="00A444B3" w:rsidRPr="00A444B3" w:rsidRDefault="00A444B3" w:rsidP="00A444B3">
            <w:pPr>
              <w:pStyle w:val="Ttulo11"/>
              <w:spacing w:before="171"/>
              <w:rPr>
                <w:b w:val="0"/>
              </w:rPr>
            </w:pPr>
          </w:p>
          <w:p w14:paraId="1BFD1397" w14:textId="77777777" w:rsidR="00A444B3" w:rsidRPr="00A444B3" w:rsidRDefault="00A444B3" w:rsidP="00A444B3">
            <w:pPr>
              <w:pStyle w:val="Ttulo11"/>
              <w:spacing w:before="171"/>
              <w:rPr>
                <w:b w:val="0"/>
              </w:rPr>
            </w:pPr>
            <w:r w:rsidRPr="00A444B3">
              <w:rPr>
                <w:b w:val="0"/>
              </w:rPr>
              <w:t xml:space="preserve">                        </w:t>
            </w:r>
          </w:p>
          <w:p w14:paraId="56E54DEA" w14:textId="77777777" w:rsidR="00A444B3" w:rsidRPr="00A444B3" w:rsidRDefault="00A444B3" w:rsidP="00A444B3">
            <w:pPr>
              <w:pStyle w:val="Ttulo11"/>
              <w:spacing w:before="171"/>
              <w:rPr>
                <w:b w:val="0"/>
              </w:rPr>
            </w:pPr>
            <w:r w:rsidRPr="00A444B3">
              <w:rPr>
                <w:b w:val="0"/>
              </w:rPr>
              <w:t xml:space="preserve">                        9</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5EADD7B" w14:textId="77777777" w:rsidR="00A444B3" w:rsidRPr="00A444B3" w:rsidRDefault="00A444B3" w:rsidP="00A444B3">
            <w:pPr>
              <w:pStyle w:val="Ttulo11"/>
              <w:spacing w:before="171"/>
              <w:rPr>
                <w:b w:val="0"/>
              </w:rPr>
            </w:pPr>
          </w:p>
          <w:p w14:paraId="0E3F7880" w14:textId="77777777" w:rsidR="00A444B3" w:rsidRPr="00A444B3" w:rsidRDefault="00A444B3" w:rsidP="00A444B3">
            <w:pPr>
              <w:pStyle w:val="Ttulo11"/>
              <w:spacing w:before="171"/>
              <w:rPr>
                <w:b w:val="0"/>
              </w:rPr>
            </w:pPr>
          </w:p>
          <w:p w14:paraId="33FE7E8C" w14:textId="77777777" w:rsidR="00A444B3" w:rsidRPr="00A444B3" w:rsidRDefault="00A444B3" w:rsidP="0073021E">
            <w:pPr>
              <w:pStyle w:val="Ttulo11"/>
              <w:spacing w:before="171"/>
              <w:jc w:val="center"/>
              <w:rPr>
                <w:b w:val="0"/>
              </w:rPr>
            </w:pPr>
            <w:r w:rsidRPr="00A444B3">
              <w:rPr>
                <w:b w:val="0"/>
              </w:rPr>
              <w:t>0,5 a 33</w:t>
            </w:r>
          </w:p>
        </w:tc>
      </w:tr>
      <w:tr w:rsidR="00A444B3" w:rsidRPr="00A444B3" w14:paraId="1E2A8605" w14:textId="77777777" w:rsidTr="00E250E2">
        <w:trPr>
          <w:jc w:val="center"/>
        </w:trPr>
        <w:tc>
          <w:tcPr>
            <w:tcW w:w="3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D1F7F" w14:textId="77777777" w:rsidR="00A444B3" w:rsidRPr="00A444B3" w:rsidRDefault="00A444B3" w:rsidP="00A444B3">
            <w:pPr>
              <w:pStyle w:val="Ttulo11"/>
              <w:spacing w:before="171"/>
              <w:rPr>
                <w:b w:val="0"/>
              </w:rPr>
            </w:pPr>
            <w:r w:rsidRPr="00A444B3">
              <w:rPr>
                <w:b w:val="0"/>
              </w:rPr>
              <w:t xml:space="preserve">    ITENS DE CONSTRUÇÃO</w:t>
            </w:r>
          </w:p>
          <w:p w14:paraId="33AE09DA" w14:textId="77777777" w:rsidR="00A444B3" w:rsidRPr="00A444B3" w:rsidRDefault="00A444B3" w:rsidP="00A444B3">
            <w:pPr>
              <w:pStyle w:val="Ttulo11"/>
              <w:numPr>
                <w:ilvl w:val="0"/>
                <w:numId w:val="5"/>
              </w:numPr>
              <w:spacing w:before="171"/>
              <w:rPr>
                <w:b w:val="0"/>
              </w:rPr>
            </w:pPr>
            <w:r w:rsidRPr="00A444B3">
              <w:rPr>
                <w:b w:val="0"/>
              </w:rPr>
              <w:t>Completamento</w:t>
            </w:r>
          </w:p>
          <w:p w14:paraId="36BCCB4F" w14:textId="77777777" w:rsidR="00A444B3" w:rsidRPr="00A444B3" w:rsidRDefault="00A444B3" w:rsidP="00A444B3">
            <w:pPr>
              <w:pStyle w:val="Ttulo11"/>
              <w:numPr>
                <w:ilvl w:val="0"/>
                <w:numId w:val="5"/>
              </w:numPr>
              <w:spacing w:before="171"/>
              <w:rPr>
                <w:b w:val="0"/>
              </w:rPr>
            </w:pPr>
            <w:r w:rsidRPr="00A444B3">
              <w:rPr>
                <w:b w:val="0"/>
              </w:rPr>
              <w:t>Resposta curta</w:t>
            </w:r>
          </w:p>
          <w:p w14:paraId="03D06ABF" w14:textId="77777777" w:rsidR="00A444B3" w:rsidRPr="00A444B3" w:rsidRDefault="00A444B3" w:rsidP="00A444B3">
            <w:pPr>
              <w:pStyle w:val="Ttulo11"/>
              <w:numPr>
                <w:ilvl w:val="0"/>
                <w:numId w:val="5"/>
              </w:numPr>
              <w:spacing w:before="171"/>
              <w:rPr>
                <w:b w:val="0"/>
              </w:rPr>
            </w:pPr>
            <w:r w:rsidRPr="00A444B3">
              <w:rPr>
                <w:b w:val="0"/>
              </w:rPr>
              <w:t>Resposta restrita</w:t>
            </w:r>
          </w:p>
          <w:p w14:paraId="6D9BDB14" w14:textId="77777777" w:rsidR="00A444B3" w:rsidRPr="00A444B3" w:rsidRDefault="00A444B3" w:rsidP="00A444B3">
            <w:pPr>
              <w:pStyle w:val="Ttulo11"/>
              <w:numPr>
                <w:ilvl w:val="0"/>
                <w:numId w:val="5"/>
              </w:numPr>
              <w:spacing w:before="171"/>
              <w:rPr>
                <w:b w:val="0"/>
              </w:rPr>
            </w:pPr>
            <w:r w:rsidRPr="00A444B3">
              <w:rPr>
                <w:b w:val="0"/>
              </w:rPr>
              <w:t>Resposta extensa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F30893A" w14:textId="77777777" w:rsidR="00A444B3" w:rsidRPr="00A444B3" w:rsidRDefault="00A444B3" w:rsidP="00A444B3">
            <w:pPr>
              <w:pStyle w:val="Ttulo11"/>
              <w:spacing w:before="171"/>
              <w:rPr>
                <w:b w:val="0"/>
              </w:rPr>
            </w:pPr>
          </w:p>
          <w:p w14:paraId="540D2C64" w14:textId="77777777" w:rsidR="00A444B3" w:rsidRPr="00A444B3" w:rsidRDefault="00A444B3" w:rsidP="0073021E">
            <w:pPr>
              <w:pStyle w:val="Ttulo11"/>
              <w:spacing w:before="171"/>
              <w:jc w:val="center"/>
              <w:rPr>
                <w:b w:val="0"/>
              </w:rPr>
            </w:pPr>
            <w:r w:rsidRPr="00A444B3">
              <w:rPr>
                <w:b w:val="0"/>
              </w:rPr>
              <w:t>26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86CEC9F" w14:textId="77777777" w:rsidR="00A444B3" w:rsidRPr="00A444B3" w:rsidRDefault="00A444B3" w:rsidP="00A444B3">
            <w:pPr>
              <w:pStyle w:val="Ttulo11"/>
              <w:spacing w:before="171"/>
              <w:rPr>
                <w:b w:val="0"/>
              </w:rPr>
            </w:pPr>
            <w:r w:rsidRPr="00A444B3">
              <w:rPr>
                <w:b w:val="0"/>
              </w:rPr>
              <w:t xml:space="preserve">       </w:t>
            </w:r>
          </w:p>
          <w:p w14:paraId="25BE3FA5" w14:textId="77777777" w:rsidR="00A444B3" w:rsidRPr="00A444B3" w:rsidRDefault="00A444B3" w:rsidP="0073021E">
            <w:pPr>
              <w:pStyle w:val="Ttulo11"/>
              <w:spacing w:before="171"/>
              <w:jc w:val="center"/>
              <w:rPr>
                <w:b w:val="0"/>
              </w:rPr>
            </w:pPr>
            <w:r w:rsidRPr="00A444B3">
              <w:rPr>
                <w:b w:val="0"/>
              </w:rPr>
              <w:t>0,5 a 67</w:t>
            </w:r>
          </w:p>
          <w:p w14:paraId="0E9C530B" w14:textId="77777777" w:rsidR="00A444B3" w:rsidRPr="00A444B3" w:rsidRDefault="00A444B3" w:rsidP="00A444B3">
            <w:pPr>
              <w:pStyle w:val="Ttulo11"/>
              <w:spacing w:before="171"/>
              <w:rPr>
                <w:b w:val="0"/>
              </w:rPr>
            </w:pPr>
          </w:p>
        </w:tc>
      </w:tr>
    </w:tbl>
    <w:p w14:paraId="60642A0F" w14:textId="77777777" w:rsidR="00A444B3" w:rsidRPr="00A444B3" w:rsidRDefault="00A444B3" w:rsidP="00A444B3">
      <w:pPr>
        <w:pStyle w:val="Ttulo11"/>
        <w:spacing w:before="171"/>
      </w:pPr>
    </w:p>
    <w:p w14:paraId="7DAE5CC9" w14:textId="77777777" w:rsidR="00A444B3" w:rsidRPr="00A444B3" w:rsidRDefault="00A444B3" w:rsidP="00A444B3">
      <w:pPr>
        <w:pStyle w:val="Ttulo11"/>
        <w:spacing w:before="171"/>
        <w:rPr>
          <w:b w:val="0"/>
        </w:rPr>
      </w:pPr>
      <w:r w:rsidRPr="00A444B3">
        <w:rPr>
          <w:b w:val="0"/>
        </w:rPr>
        <w:t>A valorização dos domínios/subdomínios da prova, bem como a sua estrutura, apresentam-se no Quadro 2.</w:t>
      </w:r>
    </w:p>
    <w:p w14:paraId="252A74F8" w14:textId="77777777" w:rsidR="00A444B3" w:rsidRDefault="00A444B3" w:rsidP="00A444B3">
      <w:pPr>
        <w:pStyle w:val="Ttulo11"/>
        <w:spacing w:before="171"/>
        <w:rPr>
          <w:b w:val="0"/>
        </w:rPr>
      </w:pPr>
    </w:p>
    <w:p w14:paraId="68D621F0" w14:textId="77777777" w:rsidR="00A444B3" w:rsidRDefault="00A444B3" w:rsidP="00A444B3">
      <w:pPr>
        <w:pStyle w:val="Ttulo11"/>
        <w:spacing w:before="171"/>
        <w:rPr>
          <w:b w:val="0"/>
        </w:rPr>
      </w:pPr>
    </w:p>
    <w:p w14:paraId="79E0D7D7" w14:textId="77777777" w:rsidR="00A444B3" w:rsidRDefault="00A444B3" w:rsidP="00A444B3">
      <w:pPr>
        <w:pStyle w:val="Ttulo11"/>
        <w:spacing w:before="171"/>
        <w:rPr>
          <w:b w:val="0"/>
        </w:rPr>
      </w:pPr>
    </w:p>
    <w:p w14:paraId="41C54346" w14:textId="77777777" w:rsidR="00A444B3" w:rsidRDefault="00A444B3" w:rsidP="00A444B3">
      <w:pPr>
        <w:pStyle w:val="Ttulo11"/>
        <w:spacing w:before="171"/>
        <w:rPr>
          <w:b w:val="0"/>
        </w:rPr>
      </w:pPr>
    </w:p>
    <w:p w14:paraId="47B2AB1F" w14:textId="77777777" w:rsidR="00A444B3" w:rsidRDefault="00A444B3" w:rsidP="00A444B3">
      <w:pPr>
        <w:pStyle w:val="Ttulo11"/>
        <w:spacing w:before="171"/>
        <w:rPr>
          <w:b w:val="0"/>
        </w:rPr>
      </w:pPr>
    </w:p>
    <w:p w14:paraId="2C5BA42C" w14:textId="77777777" w:rsidR="00A444B3" w:rsidRDefault="00A444B3" w:rsidP="00A444B3">
      <w:pPr>
        <w:pStyle w:val="Ttulo11"/>
        <w:spacing w:before="171"/>
        <w:rPr>
          <w:b w:val="0"/>
        </w:rPr>
      </w:pPr>
    </w:p>
    <w:p w14:paraId="52B5F2A4" w14:textId="77777777" w:rsidR="00A444B3" w:rsidRDefault="00A444B3" w:rsidP="00A444B3">
      <w:pPr>
        <w:pStyle w:val="Ttulo11"/>
        <w:spacing w:before="171"/>
        <w:rPr>
          <w:b w:val="0"/>
        </w:rPr>
      </w:pPr>
    </w:p>
    <w:p w14:paraId="292A626F" w14:textId="77777777" w:rsidR="00A444B3" w:rsidRDefault="00A444B3" w:rsidP="00A444B3">
      <w:pPr>
        <w:pStyle w:val="Ttulo11"/>
        <w:spacing w:before="171"/>
        <w:rPr>
          <w:b w:val="0"/>
        </w:rPr>
      </w:pPr>
    </w:p>
    <w:p w14:paraId="5A0F0288" w14:textId="77777777" w:rsidR="00A444B3" w:rsidRDefault="00A444B3" w:rsidP="00A444B3">
      <w:pPr>
        <w:pStyle w:val="Ttulo11"/>
        <w:spacing w:before="171"/>
        <w:rPr>
          <w:b w:val="0"/>
        </w:rPr>
      </w:pPr>
    </w:p>
    <w:p w14:paraId="0CE0FCD1" w14:textId="77777777" w:rsidR="00A444B3" w:rsidRDefault="00A444B3" w:rsidP="00A444B3">
      <w:pPr>
        <w:pStyle w:val="Ttulo11"/>
        <w:spacing w:before="171"/>
        <w:rPr>
          <w:b w:val="0"/>
        </w:rPr>
      </w:pPr>
    </w:p>
    <w:p w14:paraId="2E4F9680" w14:textId="77777777" w:rsidR="00A444B3" w:rsidRDefault="00A444B3" w:rsidP="00A444B3">
      <w:pPr>
        <w:pStyle w:val="Ttulo11"/>
        <w:spacing w:before="171"/>
        <w:rPr>
          <w:b w:val="0"/>
        </w:rPr>
      </w:pPr>
    </w:p>
    <w:p w14:paraId="3E4D654C" w14:textId="77777777" w:rsidR="00A444B3" w:rsidRPr="00A444B3" w:rsidRDefault="00A444B3" w:rsidP="00A444B3">
      <w:pPr>
        <w:pStyle w:val="Ttulo11"/>
        <w:spacing w:before="171"/>
        <w:rPr>
          <w:b w:val="0"/>
        </w:rPr>
      </w:pPr>
    </w:p>
    <w:p w14:paraId="3A33E250" w14:textId="77777777" w:rsidR="00A444B3" w:rsidRPr="00A444B3" w:rsidRDefault="00A444B3" w:rsidP="00A444B3">
      <w:pPr>
        <w:pStyle w:val="Ttulo11"/>
        <w:spacing w:before="171"/>
      </w:pPr>
      <w:r w:rsidRPr="00A444B3">
        <w:t>Quadro 2 – Valorização dos Domínios /Subdomínios</w:t>
      </w:r>
    </w:p>
    <w:tbl>
      <w:tblPr>
        <w:tblW w:w="0" w:type="auto"/>
        <w:jc w:val="center"/>
        <w:tblLayout w:type="fixed"/>
        <w:tblLook w:val="0000" w:firstRow="0" w:lastRow="0" w:firstColumn="0" w:lastColumn="0" w:noHBand="0" w:noVBand="0"/>
      </w:tblPr>
      <w:tblGrid>
        <w:gridCol w:w="2864"/>
        <w:gridCol w:w="5953"/>
        <w:gridCol w:w="1305"/>
      </w:tblGrid>
      <w:tr w:rsidR="00A444B3" w:rsidRPr="00A444B3" w14:paraId="45463C84" w14:textId="77777777" w:rsidTr="00E250E2">
        <w:trPr>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DD866" w14:textId="77777777" w:rsidR="00A444B3" w:rsidRPr="00A444B3" w:rsidRDefault="00A444B3" w:rsidP="00A444B3">
            <w:pPr>
              <w:pStyle w:val="Ttulo11"/>
              <w:spacing w:before="171"/>
            </w:pPr>
            <w:r w:rsidRPr="00A444B3">
              <w:t>Domínios</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3A9E1" w14:textId="77777777" w:rsidR="00A444B3" w:rsidRPr="00A444B3" w:rsidRDefault="00A444B3" w:rsidP="00A444B3">
            <w:pPr>
              <w:pStyle w:val="Ttulo11"/>
              <w:spacing w:before="171"/>
            </w:pPr>
            <w:r w:rsidRPr="00A444B3">
              <w:t>Subdomínios</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8FB12" w14:textId="77777777" w:rsidR="00A444B3" w:rsidRPr="00A444B3" w:rsidRDefault="00A444B3" w:rsidP="00A444B3">
            <w:pPr>
              <w:pStyle w:val="Ttulo11"/>
              <w:spacing w:before="171"/>
            </w:pPr>
            <w:r w:rsidRPr="00A444B3">
              <w:t>Cotação</w:t>
            </w:r>
          </w:p>
          <w:p w14:paraId="27C4D5AE" w14:textId="77777777" w:rsidR="00A444B3" w:rsidRPr="00A444B3" w:rsidRDefault="00A444B3" w:rsidP="00A444B3">
            <w:pPr>
              <w:pStyle w:val="Ttulo11"/>
              <w:spacing w:before="171"/>
            </w:pPr>
          </w:p>
        </w:tc>
      </w:tr>
      <w:tr w:rsidR="00A444B3" w:rsidRPr="00A444B3" w14:paraId="4D209AEF" w14:textId="77777777" w:rsidTr="00E250E2">
        <w:trPr>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C78A8" w14:textId="77777777" w:rsidR="00A444B3" w:rsidRPr="00A444B3" w:rsidRDefault="00A444B3" w:rsidP="00A444B3">
            <w:pPr>
              <w:pStyle w:val="Ttulo11"/>
              <w:spacing w:before="171"/>
              <w:rPr>
                <w:b w:val="0"/>
              </w:rPr>
            </w:pPr>
            <w:bookmarkStart w:id="1" w:name="_Hlk74606560"/>
            <w:bookmarkEnd w:id="1"/>
            <w:r w:rsidRPr="00A444B3">
              <w:rPr>
                <w:b w:val="0"/>
              </w:rPr>
              <w:t>A Península Ibérica: localização e quadro natural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1FDA3AA" w14:textId="77777777" w:rsidR="00A444B3" w:rsidRPr="00A444B3" w:rsidRDefault="00A444B3" w:rsidP="00A444B3">
            <w:pPr>
              <w:pStyle w:val="Ttulo11"/>
              <w:spacing w:before="171"/>
              <w:rPr>
                <w:b w:val="0"/>
              </w:rPr>
            </w:pPr>
            <w:r w:rsidRPr="00A444B3">
              <w:rPr>
                <w:b w:val="0"/>
              </w:rPr>
              <w:t>- localização</w:t>
            </w:r>
          </w:p>
          <w:p w14:paraId="0A7C9A69" w14:textId="77777777" w:rsidR="00A444B3" w:rsidRPr="00A444B3" w:rsidRDefault="00A444B3" w:rsidP="00A444B3">
            <w:pPr>
              <w:pStyle w:val="Ttulo11"/>
              <w:spacing w:before="171"/>
              <w:rPr>
                <w:b w:val="0"/>
              </w:rPr>
            </w:pPr>
            <w:r w:rsidRPr="00A444B3">
              <w:rPr>
                <w:b w:val="0"/>
              </w:rPr>
              <w:t>- quadro natural</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93C65F7" w14:textId="77777777" w:rsidR="00A444B3" w:rsidRPr="00A444B3" w:rsidRDefault="00A444B3" w:rsidP="00A444B3">
            <w:pPr>
              <w:pStyle w:val="Ttulo11"/>
              <w:spacing w:before="171"/>
              <w:rPr>
                <w:b w:val="0"/>
              </w:rPr>
            </w:pPr>
            <w:r w:rsidRPr="00A444B3">
              <w:rPr>
                <w:b w:val="0"/>
              </w:rPr>
              <w:t>18,5 pontos</w:t>
            </w:r>
          </w:p>
        </w:tc>
      </w:tr>
      <w:tr w:rsidR="00A444B3" w:rsidRPr="00A444B3" w14:paraId="2CE51D84" w14:textId="77777777" w:rsidTr="00E250E2">
        <w:trPr>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4935E" w14:textId="77777777" w:rsidR="00A444B3" w:rsidRPr="00A444B3" w:rsidRDefault="00A444B3" w:rsidP="00A444B3">
            <w:pPr>
              <w:pStyle w:val="Ttulo11"/>
              <w:spacing w:before="171"/>
              <w:rPr>
                <w:b w:val="0"/>
              </w:rPr>
            </w:pPr>
            <w:r w:rsidRPr="00A444B3">
              <w:rPr>
                <w:b w:val="0"/>
              </w:rPr>
              <w:t>A Península Ibérica: dos primeiros povos à formação de Portugal (século XII)</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39F68777" w14:textId="77777777" w:rsidR="00A444B3" w:rsidRPr="00A444B3" w:rsidRDefault="00A444B3" w:rsidP="00A444B3">
            <w:pPr>
              <w:pStyle w:val="Ttulo11"/>
              <w:spacing w:before="171"/>
              <w:rPr>
                <w:b w:val="0"/>
              </w:rPr>
            </w:pPr>
            <w:r w:rsidRPr="00A444B3">
              <w:rPr>
                <w:b w:val="0"/>
              </w:rPr>
              <w:t>- a formação do reino de Portugal</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1B7C60F" w14:textId="77777777" w:rsidR="00A444B3" w:rsidRPr="00A444B3" w:rsidRDefault="00A444B3" w:rsidP="00A444B3">
            <w:pPr>
              <w:pStyle w:val="Ttulo11"/>
              <w:spacing w:before="171"/>
              <w:rPr>
                <w:b w:val="0"/>
              </w:rPr>
            </w:pPr>
          </w:p>
          <w:p w14:paraId="42360185" w14:textId="77777777" w:rsidR="00A444B3" w:rsidRPr="00A444B3" w:rsidRDefault="00A444B3" w:rsidP="00A444B3">
            <w:pPr>
              <w:pStyle w:val="Ttulo11"/>
              <w:spacing w:before="171"/>
              <w:rPr>
                <w:b w:val="0"/>
              </w:rPr>
            </w:pPr>
            <w:r w:rsidRPr="00A444B3">
              <w:rPr>
                <w:b w:val="0"/>
              </w:rPr>
              <w:t>12,5 pontos</w:t>
            </w:r>
          </w:p>
        </w:tc>
      </w:tr>
      <w:tr w:rsidR="00A444B3" w:rsidRPr="00A444B3" w14:paraId="4E47CC96" w14:textId="77777777" w:rsidTr="00E250E2">
        <w:trPr>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A0E64" w14:textId="77777777" w:rsidR="00A444B3" w:rsidRPr="00A444B3" w:rsidRDefault="00A444B3" w:rsidP="00A444B3">
            <w:pPr>
              <w:pStyle w:val="Ttulo11"/>
              <w:spacing w:before="171"/>
              <w:rPr>
                <w:b w:val="0"/>
              </w:rPr>
            </w:pPr>
            <w:r w:rsidRPr="00A444B3">
              <w:rPr>
                <w:b w:val="0"/>
              </w:rPr>
              <w:t>Portugal, do século XIII ao século XVII</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2F7106E" w14:textId="77777777" w:rsidR="00A444B3" w:rsidRPr="00A444B3" w:rsidRDefault="00A444B3" w:rsidP="00A444B3">
            <w:pPr>
              <w:pStyle w:val="Ttulo11"/>
              <w:spacing w:before="171"/>
              <w:rPr>
                <w:b w:val="0"/>
              </w:rPr>
            </w:pPr>
            <w:r w:rsidRPr="00A444B3">
              <w:rPr>
                <w:b w:val="0"/>
              </w:rPr>
              <w:t>- Portugal, nos séculos XV e XVI</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B3E40C6" w14:textId="77777777" w:rsidR="00A444B3" w:rsidRPr="00A444B3" w:rsidRDefault="00A444B3" w:rsidP="00A444B3">
            <w:pPr>
              <w:pStyle w:val="Ttulo11"/>
              <w:spacing w:before="171"/>
              <w:rPr>
                <w:b w:val="0"/>
              </w:rPr>
            </w:pPr>
            <w:r w:rsidRPr="00A444B3">
              <w:rPr>
                <w:b w:val="0"/>
              </w:rPr>
              <w:t>19 pontos</w:t>
            </w:r>
          </w:p>
        </w:tc>
      </w:tr>
      <w:tr w:rsidR="00A444B3" w:rsidRPr="00A444B3" w14:paraId="001729E2" w14:textId="77777777" w:rsidTr="00E250E2">
        <w:trPr>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07C9F" w14:textId="77777777" w:rsidR="00A444B3" w:rsidRPr="00A444B3" w:rsidRDefault="00A444B3" w:rsidP="00A444B3">
            <w:pPr>
              <w:pStyle w:val="Ttulo11"/>
              <w:spacing w:before="171"/>
              <w:rPr>
                <w:b w:val="0"/>
              </w:rPr>
            </w:pPr>
            <w:r w:rsidRPr="00A444B3">
              <w:rPr>
                <w:b w:val="0"/>
              </w:rPr>
              <w:t>Portugal, do século XVIII ao século XIX</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339A957" w14:textId="77777777" w:rsidR="00A444B3" w:rsidRPr="00A444B3" w:rsidRDefault="00A444B3" w:rsidP="00A444B3">
            <w:pPr>
              <w:pStyle w:val="Ttulo11"/>
              <w:spacing w:before="171"/>
              <w:rPr>
                <w:b w:val="0"/>
              </w:rPr>
            </w:pPr>
            <w:r w:rsidRPr="00A444B3">
              <w:rPr>
                <w:b w:val="0"/>
              </w:rPr>
              <w:t>- o Império Português no século XVIII</w:t>
            </w:r>
          </w:p>
          <w:p w14:paraId="362256AF" w14:textId="77777777" w:rsidR="00A444B3" w:rsidRPr="00A444B3" w:rsidRDefault="00A444B3" w:rsidP="00A444B3">
            <w:pPr>
              <w:pStyle w:val="Ttulo11"/>
              <w:spacing w:before="171"/>
              <w:rPr>
                <w:b w:val="0"/>
              </w:rPr>
            </w:pPr>
            <w:r w:rsidRPr="00A444B3">
              <w:rPr>
                <w:b w:val="0"/>
              </w:rPr>
              <w:t>- Lisboa Pombalina e a ação do Marquês de Pombal</w:t>
            </w:r>
          </w:p>
          <w:p w14:paraId="5E643683" w14:textId="77777777" w:rsidR="00A444B3" w:rsidRPr="00A444B3" w:rsidRDefault="00A444B3" w:rsidP="00A444B3">
            <w:pPr>
              <w:pStyle w:val="Ttulo11"/>
              <w:spacing w:before="171"/>
              <w:rPr>
                <w:b w:val="0"/>
              </w:rPr>
            </w:pPr>
            <w:r w:rsidRPr="00A444B3">
              <w:rPr>
                <w:b w:val="0"/>
              </w:rPr>
              <w:t>- a Revolução Francesa de 1789 e os seus reflexos em Portugal</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58C2F9C" w14:textId="77777777" w:rsidR="00A444B3" w:rsidRPr="00A444B3" w:rsidRDefault="00A444B3" w:rsidP="00A444B3">
            <w:pPr>
              <w:pStyle w:val="Ttulo11"/>
              <w:spacing w:before="171"/>
              <w:rPr>
                <w:b w:val="0"/>
              </w:rPr>
            </w:pPr>
          </w:p>
          <w:p w14:paraId="2E0B3C5B" w14:textId="77777777" w:rsidR="00A444B3" w:rsidRPr="00A444B3" w:rsidRDefault="00A444B3" w:rsidP="00A444B3">
            <w:pPr>
              <w:pStyle w:val="Ttulo11"/>
              <w:spacing w:before="171"/>
              <w:rPr>
                <w:b w:val="0"/>
              </w:rPr>
            </w:pPr>
            <w:r w:rsidRPr="00A444B3">
              <w:rPr>
                <w:b w:val="0"/>
              </w:rPr>
              <w:t>19,5 pontos</w:t>
            </w:r>
          </w:p>
        </w:tc>
      </w:tr>
      <w:tr w:rsidR="00A444B3" w:rsidRPr="00A444B3" w14:paraId="482F9B01" w14:textId="77777777" w:rsidTr="00E250E2">
        <w:trPr>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E66C5" w14:textId="77777777" w:rsidR="00A444B3" w:rsidRPr="00A444B3" w:rsidRDefault="00A444B3" w:rsidP="00A444B3">
            <w:pPr>
              <w:pStyle w:val="Ttulo11"/>
              <w:spacing w:before="171"/>
              <w:rPr>
                <w:b w:val="0"/>
              </w:rPr>
            </w:pPr>
            <w:r w:rsidRPr="00A444B3">
              <w:rPr>
                <w:b w:val="0"/>
              </w:rPr>
              <w:t>Portugal no século XX</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24A958BB" w14:textId="77777777" w:rsidR="00A444B3" w:rsidRPr="00A444B3" w:rsidRDefault="00A444B3" w:rsidP="00A444B3">
            <w:pPr>
              <w:pStyle w:val="Ttulo11"/>
              <w:spacing w:before="171"/>
              <w:rPr>
                <w:b w:val="0"/>
              </w:rPr>
            </w:pPr>
            <w:r w:rsidRPr="00A444B3">
              <w:rPr>
                <w:b w:val="0"/>
              </w:rPr>
              <w:t>- Da Revolução republicana de 1910 à Ditadura Militar de 1926</w:t>
            </w:r>
          </w:p>
          <w:p w14:paraId="0FBDB1CE" w14:textId="77777777" w:rsidR="00A444B3" w:rsidRPr="00A444B3" w:rsidRDefault="00A444B3" w:rsidP="00A444B3">
            <w:pPr>
              <w:pStyle w:val="Ttulo11"/>
              <w:spacing w:before="171"/>
              <w:rPr>
                <w:b w:val="0"/>
              </w:rPr>
            </w:pPr>
            <w:r w:rsidRPr="00A444B3">
              <w:rPr>
                <w:b w:val="0"/>
              </w:rPr>
              <w:t>- O Estado Novo (1933-1974)</w:t>
            </w:r>
          </w:p>
          <w:p w14:paraId="7B5AF21E" w14:textId="77777777" w:rsidR="00A444B3" w:rsidRPr="00A444B3" w:rsidRDefault="00A444B3" w:rsidP="00A444B3">
            <w:pPr>
              <w:pStyle w:val="Ttulo11"/>
              <w:spacing w:before="171"/>
              <w:rPr>
                <w:b w:val="0"/>
              </w:rPr>
            </w:pPr>
            <w:r w:rsidRPr="00A444B3">
              <w:rPr>
                <w:b w:val="0"/>
              </w:rPr>
              <w:t>- O 25 de Abril de 1974 e o regime democrático</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B075145" w14:textId="77777777" w:rsidR="00A444B3" w:rsidRPr="00A444B3" w:rsidRDefault="00A444B3" w:rsidP="00A444B3">
            <w:pPr>
              <w:pStyle w:val="Ttulo11"/>
              <w:spacing w:before="171"/>
              <w:rPr>
                <w:b w:val="0"/>
              </w:rPr>
            </w:pPr>
          </w:p>
          <w:p w14:paraId="12C5C552" w14:textId="77777777" w:rsidR="00A444B3" w:rsidRPr="00A444B3" w:rsidRDefault="00A444B3" w:rsidP="00A444B3">
            <w:pPr>
              <w:pStyle w:val="Ttulo11"/>
              <w:spacing w:before="171"/>
              <w:rPr>
                <w:b w:val="0"/>
              </w:rPr>
            </w:pPr>
            <w:r w:rsidRPr="00A444B3">
              <w:rPr>
                <w:b w:val="0"/>
              </w:rPr>
              <w:t>30,5 pontos</w:t>
            </w:r>
          </w:p>
        </w:tc>
      </w:tr>
    </w:tbl>
    <w:p w14:paraId="655A4263" w14:textId="77777777" w:rsidR="00EB0EC4" w:rsidRDefault="00EB0EC4" w:rsidP="00A444B3">
      <w:pPr>
        <w:pStyle w:val="Ttulo11"/>
        <w:spacing w:before="171"/>
        <w:ind w:left="0"/>
      </w:pPr>
    </w:p>
    <w:p w14:paraId="52B1C5AD" w14:textId="77777777" w:rsidR="00F7727F" w:rsidRDefault="00F7727F" w:rsidP="00F7727F">
      <w:pPr>
        <w:pStyle w:val="Ttulo11"/>
        <w:spacing w:before="171"/>
      </w:pPr>
      <w:r>
        <w:t>CRITÉRIOS GERAIS DE CLASSIFICAÇÃO</w:t>
      </w:r>
    </w:p>
    <w:p w14:paraId="08F96567" w14:textId="77777777" w:rsidR="00F7727F" w:rsidRDefault="00F7727F" w:rsidP="00F7727F">
      <w:pPr>
        <w:pStyle w:val="Ttulo11"/>
        <w:spacing w:before="171"/>
      </w:pPr>
    </w:p>
    <w:p w14:paraId="62B3D4F1" w14:textId="77777777" w:rsidR="00A444B3" w:rsidRPr="00A444B3" w:rsidRDefault="00A444B3" w:rsidP="00A444B3">
      <w:pPr>
        <w:pStyle w:val="Corpodetexto"/>
        <w:spacing w:before="1"/>
        <w:ind w:left="140"/>
        <w:rPr>
          <w:b/>
        </w:rPr>
      </w:pPr>
      <w:r w:rsidRPr="00A444B3">
        <w:t xml:space="preserve">A classificação a atribuir a cada resposta resulta da aplicação dos critérios gerais e dos critérios específicos de classificação apresentados para cada item e é expressa por um número inteiro. </w:t>
      </w:r>
    </w:p>
    <w:p w14:paraId="27FD080E" w14:textId="77777777" w:rsidR="00A444B3" w:rsidRPr="00A444B3" w:rsidRDefault="00A444B3" w:rsidP="00A444B3">
      <w:pPr>
        <w:pStyle w:val="Corpodetexto"/>
        <w:spacing w:before="1"/>
        <w:ind w:left="140"/>
        <w:rPr>
          <w:b/>
        </w:rPr>
      </w:pPr>
    </w:p>
    <w:p w14:paraId="312AC725" w14:textId="77777777" w:rsidR="00A444B3" w:rsidRPr="00A444B3" w:rsidRDefault="00A444B3" w:rsidP="00A444B3">
      <w:pPr>
        <w:pStyle w:val="Corpodetexto"/>
        <w:spacing w:before="1"/>
        <w:ind w:left="140"/>
      </w:pPr>
      <w:r w:rsidRPr="00A444B3">
        <w:t xml:space="preserve">As respostas ilegíveis ou que não possam ser claramente identificadas são classificadas com zero pontos. No entanto, em caso de omissão ou de engano na identificação de uma resposta, esta pode ser classificada se for possível identificar inequivocamente o item a que diz respeito. </w:t>
      </w:r>
    </w:p>
    <w:p w14:paraId="5126A9E9" w14:textId="77777777" w:rsidR="00A444B3" w:rsidRPr="00A444B3" w:rsidRDefault="00A444B3" w:rsidP="00A444B3">
      <w:pPr>
        <w:pStyle w:val="Corpodetexto"/>
        <w:spacing w:before="1"/>
        <w:ind w:left="140"/>
      </w:pPr>
    </w:p>
    <w:p w14:paraId="535136D2" w14:textId="77777777" w:rsidR="00A444B3" w:rsidRPr="00A444B3" w:rsidRDefault="00A444B3" w:rsidP="00A444B3">
      <w:pPr>
        <w:pStyle w:val="Corpodetexto"/>
        <w:spacing w:before="1"/>
        <w:ind w:left="140"/>
        <w:rPr>
          <w:b/>
          <w:bCs/>
        </w:rPr>
      </w:pPr>
      <w:r w:rsidRPr="00A444B3">
        <w:t xml:space="preserve">Se o examinando responder a um mesmo item mais do que uma vez, não eliminando inequivocamente a(s) resposta(s) que não deseja que seja(m) classificada(s), deve ser considerada apenas a resposta que surgir em primeiro lugar. </w:t>
      </w:r>
    </w:p>
    <w:p w14:paraId="6DB0F4B2" w14:textId="77777777" w:rsidR="00A444B3" w:rsidRPr="00A444B3" w:rsidRDefault="00A444B3" w:rsidP="00A444B3">
      <w:pPr>
        <w:pStyle w:val="Corpodetexto"/>
        <w:spacing w:before="1"/>
        <w:ind w:left="140"/>
        <w:rPr>
          <w:b/>
          <w:bCs/>
        </w:rPr>
      </w:pPr>
    </w:p>
    <w:p w14:paraId="38A84BC6" w14:textId="77777777" w:rsidR="00A444B3" w:rsidRDefault="00A444B3" w:rsidP="00A444B3">
      <w:pPr>
        <w:pStyle w:val="Corpodetexto"/>
        <w:spacing w:before="1"/>
        <w:ind w:left="140"/>
        <w:rPr>
          <w:b/>
          <w:bCs/>
        </w:rPr>
      </w:pPr>
    </w:p>
    <w:p w14:paraId="2B6FAF31" w14:textId="77777777" w:rsidR="00A444B3" w:rsidRDefault="00A444B3" w:rsidP="00A444B3">
      <w:pPr>
        <w:pStyle w:val="Corpodetexto"/>
        <w:spacing w:before="1"/>
        <w:ind w:left="140"/>
        <w:rPr>
          <w:b/>
          <w:bCs/>
        </w:rPr>
      </w:pPr>
    </w:p>
    <w:p w14:paraId="76A0B07B" w14:textId="77777777" w:rsidR="00A444B3" w:rsidRDefault="00A444B3" w:rsidP="00A444B3">
      <w:pPr>
        <w:pStyle w:val="Corpodetexto"/>
        <w:spacing w:before="1"/>
        <w:ind w:left="140"/>
        <w:rPr>
          <w:b/>
          <w:bCs/>
        </w:rPr>
      </w:pPr>
    </w:p>
    <w:p w14:paraId="0D9F5C0B" w14:textId="77777777" w:rsidR="00A444B3" w:rsidRDefault="00A444B3" w:rsidP="00A444B3">
      <w:pPr>
        <w:pStyle w:val="Corpodetexto"/>
        <w:spacing w:before="1"/>
        <w:ind w:left="140"/>
        <w:rPr>
          <w:b/>
          <w:bCs/>
        </w:rPr>
      </w:pPr>
    </w:p>
    <w:p w14:paraId="359AC121" w14:textId="77777777" w:rsidR="00A444B3" w:rsidRDefault="00A444B3" w:rsidP="00A444B3">
      <w:pPr>
        <w:pStyle w:val="Corpodetexto"/>
        <w:spacing w:before="1"/>
        <w:ind w:left="140"/>
        <w:rPr>
          <w:b/>
          <w:bCs/>
        </w:rPr>
      </w:pPr>
    </w:p>
    <w:p w14:paraId="0CEFCC22" w14:textId="77777777" w:rsidR="00A444B3" w:rsidRDefault="00A444B3" w:rsidP="00A444B3">
      <w:pPr>
        <w:pStyle w:val="Corpodetexto"/>
        <w:spacing w:before="1"/>
        <w:ind w:left="140"/>
        <w:rPr>
          <w:b/>
          <w:bCs/>
        </w:rPr>
      </w:pPr>
    </w:p>
    <w:p w14:paraId="6676F038" w14:textId="77777777" w:rsidR="00A444B3" w:rsidRPr="00A444B3" w:rsidRDefault="00A444B3" w:rsidP="00A444B3">
      <w:pPr>
        <w:pStyle w:val="Corpodetexto"/>
        <w:spacing w:before="1"/>
        <w:ind w:left="140"/>
        <w:rPr>
          <w:bCs/>
        </w:rPr>
      </w:pPr>
      <w:r w:rsidRPr="00A444B3">
        <w:rPr>
          <w:b/>
          <w:bCs/>
        </w:rPr>
        <w:t xml:space="preserve">ITENS DE SELEÇÃO </w:t>
      </w:r>
    </w:p>
    <w:p w14:paraId="7BEA7333" w14:textId="77777777" w:rsidR="00A444B3" w:rsidRPr="00A444B3" w:rsidRDefault="00A444B3" w:rsidP="00A444B3">
      <w:pPr>
        <w:pStyle w:val="Corpodetexto"/>
        <w:spacing w:before="1"/>
        <w:ind w:left="140"/>
      </w:pPr>
      <w:r w:rsidRPr="00A444B3">
        <w:rPr>
          <w:bCs/>
        </w:rPr>
        <w:t>Escolha múltipla/Associação/Ordenação/Verdadeiro-Falso/Completamento</w:t>
      </w:r>
    </w:p>
    <w:p w14:paraId="6C526A14" w14:textId="77777777" w:rsidR="00A444B3" w:rsidRPr="00A444B3" w:rsidRDefault="00A444B3" w:rsidP="00A444B3">
      <w:pPr>
        <w:pStyle w:val="Corpodetexto"/>
        <w:spacing w:before="1"/>
        <w:ind w:left="140"/>
      </w:pPr>
      <w:r w:rsidRPr="00A444B3">
        <w:t xml:space="preserve">A cotação total do item só é atribuída às respostas que apresentem de forma inequívoca a única opção correta. </w:t>
      </w:r>
    </w:p>
    <w:p w14:paraId="30BC7987" w14:textId="77777777" w:rsidR="00A444B3" w:rsidRPr="00A444B3" w:rsidRDefault="00A444B3" w:rsidP="00A444B3">
      <w:pPr>
        <w:pStyle w:val="Corpodetexto"/>
        <w:spacing w:before="1"/>
        <w:ind w:left="140"/>
      </w:pPr>
      <w:r w:rsidRPr="00A444B3">
        <w:t xml:space="preserve">São classificadas com zero pontos as respostas em que seja assinalada: </w:t>
      </w:r>
    </w:p>
    <w:p w14:paraId="498EF80C" w14:textId="77777777" w:rsidR="00A444B3" w:rsidRPr="00A444B3" w:rsidRDefault="00A444B3" w:rsidP="00A444B3">
      <w:pPr>
        <w:pStyle w:val="Corpodetexto"/>
        <w:spacing w:before="1"/>
        <w:ind w:left="140"/>
      </w:pPr>
      <w:r w:rsidRPr="00A444B3">
        <w:t xml:space="preserve">- uma opção incorreta; </w:t>
      </w:r>
    </w:p>
    <w:p w14:paraId="0CCED38E" w14:textId="77777777" w:rsidR="00A444B3" w:rsidRPr="00A444B3" w:rsidRDefault="00A444B3" w:rsidP="00A444B3">
      <w:pPr>
        <w:pStyle w:val="Corpodetexto"/>
        <w:spacing w:before="1"/>
        <w:ind w:left="140"/>
      </w:pPr>
      <w:r w:rsidRPr="00A444B3">
        <w:t xml:space="preserve">- mais do que uma opção. </w:t>
      </w:r>
    </w:p>
    <w:p w14:paraId="7596B757" w14:textId="77777777" w:rsidR="00A444B3" w:rsidRPr="00A444B3" w:rsidRDefault="00A444B3" w:rsidP="00A444B3">
      <w:pPr>
        <w:pStyle w:val="Corpodetexto"/>
        <w:spacing w:before="1"/>
        <w:ind w:left="140"/>
        <w:rPr>
          <w:b/>
          <w:bCs/>
        </w:rPr>
      </w:pPr>
      <w:r w:rsidRPr="00A444B3">
        <w:t>Não há lugar a classificações intermédias.</w:t>
      </w:r>
    </w:p>
    <w:p w14:paraId="32046CC2" w14:textId="77777777" w:rsidR="00A444B3" w:rsidRPr="00A444B3" w:rsidRDefault="00A444B3" w:rsidP="00A444B3">
      <w:pPr>
        <w:pStyle w:val="Corpodetexto"/>
        <w:spacing w:before="1"/>
        <w:ind w:left="140"/>
        <w:rPr>
          <w:b/>
          <w:bCs/>
        </w:rPr>
      </w:pPr>
    </w:p>
    <w:p w14:paraId="6ECD1488" w14:textId="77777777" w:rsidR="00A444B3" w:rsidRPr="00A444B3" w:rsidRDefault="00A444B3" w:rsidP="00A444B3">
      <w:pPr>
        <w:pStyle w:val="Corpodetexto"/>
        <w:spacing w:before="1"/>
        <w:ind w:left="140"/>
        <w:rPr>
          <w:b/>
          <w:bCs/>
        </w:rPr>
      </w:pPr>
    </w:p>
    <w:p w14:paraId="4C999F3D" w14:textId="77777777" w:rsidR="00A444B3" w:rsidRPr="00A444B3" w:rsidRDefault="00A444B3" w:rsidP="00A444B3">
      <w:pPr>
        <w:pStyle w:val="Corpodetexto"/>
        <w:spacing w:before="1"/>
        <w:ind w:left="140"/>
      </w:pPr>
      <w:r w:rsidRPr="00A444B3">
        <w:rPr>
          <w:b/>
          <w:bCs/>
        </w:rPr>
        <w:t xml:space="preserve">ITENS DE CONSTRUÇÃO </w:t>
      </w:r>
    </w:p>
    <w:p w14:paraId="3C7ECE7D" w14:textId="77777777" w:rsidR="00A444B3" w:rsidRPr="00A444B3" w:rsidRDefault="00A444B3" w:rsidP="00A444B3">
      <w:pPr>
        <w:pStyle w:val="Corpodetexto"/>
        <w:spacing w:before="1"/>
        <w:ind w:left="140"/>
      </w:pPr>
      <w:r w:rsidRPr="00A444B3">
        <w:t xml:space="preserve">Nos critérios de classificação organizados por níveis de desempenho, é atribuída, a cada um desses níveis, uma única pontuação. No caso de, ponderados todos os dados contidos nos descritores, permanecerem dúvidas quanto ao nível a atribuir, deve optar-se pelo nível mais elevado de entre os dois tidos em consideração. </w:t>
      </w:r>
    </w:p>
    <w:p w14:paraId="67C45764" w14:textId="77777777" w:rsidR="00A444B3" w:rsidRPr="00A444B3" w:rsidRDefault="00A444B3" w:rsidP="00A444B3">
      <w:pPr>
        <w:pStyle w:val="Corpodetexto"/>
        <w:spacing w:before="1"/>
        <w:ind w:left="140"/>
      </w:pPr>
    </w:p>
    <w:p w14:paraId="72598A31" w14:textId="77777777" w:rsidR="00A444B3" w:rsidRPr="00A444B3" w:rsidRDefault="00A444B3" w:rsidP="00A444B3">
      <w:pPr>
        <w:pStyle w:val="Corpodetexto"/>
        <w:spacing w:before="1"/>
        <w:ind w:left="140"/>
      </w:pPr>
      <w:r w:rsidRPr="00A444B3">
        <w:t xml:space="preserve">Se a resposta contiver dados que revelem contradição em relação aos elementos considerados corretos, ou se apresentar dados cuja irrelevância impossibilite a identificação objetiva dos elementos solicitados, é atribuída a classificação de zero pontos. </w:t>
      </w:r>
    </w:p>
    <w:p w14:paraId="70176518" w14:textId="77777777" w:rsidR="00A444B3" w:rsidRPr="00A444B3" w:rsidRDefault="00A444B3" w:rsidP="00A444B3">
      <w:pPr>
        <w:pStyle w:val="Corpodetexto"/>
        <w:spacing w:before="1"/>
        <w:ind w:left="140"/>
      </w:pPr>
    </w:p>
    <w:p w14:paraId="4C8E4E1E" w14:textId="77777777" w:rsidR="00A444B3" w:rsidRPr="00A444B3" w:rsidRDefault="00A444B3" w:rsidP="00A444B3">
      <w:pPr>
        <w:pStyle w:val="Corpodetexto"/>
        <w:spacing w:before="1"/>
        <w:ind w:left="140"/>
      </w:pPr>
      <w:r w:rsidRPr="00A444B3">
        <w:t>As respostas classificadas por níveis de desempenho podem não apresentar exatamente os termos e / ou as expressões constantes dos critérios específicos de classificação, desde que o seu conteúdo seja cientificamente válido e adequado ao solicitado.</w:t>
      </w:r>
    </w:p>
    <w:p w14:paraId="0A57AD3E" w14:textId="77777777" w:rsidR="00A444B3" w:rsidRPr="00A444B3" w:rsidRDefault="00A444B3" w:rsidP="00A444B3">
      <w:pPr>
        <w:pStyle w:val="Corpodetexto"/>
        <w:spacing w:before="1"/>
        <w:ind w:left="140"/>
      </w:pPr>
    </w:p>
    <w:p w14:paraId="609DDCEB" w14:textId="77777777" w:rsidR="00A444B3" w:rsidRPr="00A444B3" w:rsidRDefault="00A444B3" w:rsidP="00A444B3">
      <w:pPr>
        <w:pStyle w:val="Corpodetexto"/>
        <w:spacing w:before="1"/>
        <w:ind w:left="140"/>
      </w:pPr>
      <w:r w:rsidRPr="00A444B3">
        <w:rPr>
          <w:b/>
          <w:bCs/>
        </w:rPr>
        <w:t>Completamento</w:t>
      </w:r>
    </w:p>
    <w:p w14:paraId="23310275" w14:textId="77777777" w:rsidR="00A444B3" w:rsidRPr="00A444B3" w:rsidRDefault="00A444B3" w:rsidP="00A444B3">
      <w:pPr>
        <w:pStyle w:val="Corpodetexto"/>
        <w:spacing w:before="1"/>
        <w:ind w:left="140"/>
        <w:rPr>
          <w:b/>
          <w:bCs/>
        </w:rPr>
      </w:pPr>
      <w:r w:rsidRPr="00A444B3">
        <w:t>As respostas corretas são classificadas com a cotação total do item. As respostas incorretas são classificadas com zero pontos. Não há lugar a classificações intermédias.</w:t>
      </w:r>
    </w:p>
    <w:p w14:paraId="2A38093D" w14:textId="77777777" w:rsidR="00A444B3" w:rsidRPr="00A444B3" w:rsidRDefault="00A444B3" w:rsidP="0073021E">
      <w:pPr>
        <w:pStyle w:val="Corpodetexto"/>
        <w:spacing w:before="1"/>
        <w:rPr>
          <w:b/>
          <w:bCs/>
        </w:rPr>
      </w:pPr>
    </w:p>
    <w:p w14:paraId="42C72E9E" w14:textId="77777777" w:rsidR="00A444B3" w:rsidRPr="00A444B3" w:rsidRDefault="00A444B3" w:rsidP="00A444B3">
      <w:pPr>
        <w:pStyle w:val="Corpodetexto"/>
        <w:spacing w:before="1"/>
        <w:ind w:left="140"/>
        <w:rPr>
          <w:b/>
          <w:bCs/>
        </w:rPr>
      </w:pPr>
    </w:p>
    <w:p w14:paraId="6E544BD9" w14:textId="77777777" w:rsidR="00A444B3" w:rsidRPr="00A444B3" w:rsidRDefault="00A444B3" w:rsidP="00A444B3">
      <w:pPr>
        <w:pStyle w:val="Corpodetexto"/>
        <w:spacing w:before="1"/>
        <w:ind w:left="140"/>
      </w:pPr>
      <w:r w:rsidRPr="00A444B3">
        <w:rPr>
          <w:b/>
          <w:bCs/>
        </w:rPr>
        <w:t xml:space="preserve">Resposta curta </w:t>
      </w:r>
    </w:p>
    <w:p w14:paraId="32EEA59D" w14:textId="77777777" w:rsidR="00A444B3" w:rsidRPr="00A444B3" w:rsidRDefault="00A444B3" w:rsidP="00A444B3">
      <w:pPr>
        <w:pStyle w:val="Corpodetexto"/>
        <w:spacing w:before="1"/>
        <w:ind w:left="140"/>
      </w:pPr>
      <w:r w:rsidRPr="00A444B3">
        <w:t>As respostas corretas são classificadas com a cotação total do item. As respostas incorretas são classificadas com zero pontos. Não há lugar a classificações intermédias.</w:t>
      </w:r>
    </w:p>
    <w:p w14:paraId="08545387" w14:textId="77777777" w:rsidR="00A444B3" w:rsidRPr="00A444B3" w:rsidRDefault="00A444B3" w:rsidP="00A444B3">
      <w:pPr>
        <w:pStyle w:val="Corpodetexto"/>
        <w:spacing w:before="1"/>
        <w:ind w:left="140"/>
      </w:pPr>
    </w:p>
    <w:p w14:paraId="26150D34" w14:textId="77777777" w:rsidR="00A444B3" w:rsidRPr="00A444B3" w:rsidRDefault="00A444B3" w:rsidP="00A444B3">
      <w:pPr>
        <w:pStyle w:val="Corpodetexto"/>
        <w:spacing w:before="1"/>
        <w:ind w:left="140"/>
      </w:pPr>
      <w:r w:rsidRPr="00A444B3">
        <w:rPr>
          <w:b/>
          <w:bCs/>
        </w:rPr>
        <w:t xml:space="preserve">Resposta restrita </w:t>
      </w:r>
    </w:p>
    <w:p w14:paraId="10A84F59" w14:textId="77777777" w:rsidR="00A444B3" w:rsidRPr="00A444B3" w:rsidRDefault="00A444B3" w:rsidP="00A444B3">
      <w:pPr>
        <w:pStyle w:val="Corpodetexto"/>
        <w:spacing w:before="1"/>
        <w:ind w:left="140"/>
      </w:pPr>
      <w:r w:rsidRPr="00A444B3">
        <w:t>Os critérios de classificação das respostas aos itens de resposta restrita apresentam-se organizados por níveis de desempenho. A cada nível de desempenho corresponde uma dada pontuação. É classificada com zero pontos qualquer resposta que não atinja o nível 1 de desempenho no domínio específico da disciplina.</w:t>
      </w:r>
    </w:p>
    <w:p w14:paraId="23F8B970" w14:textId="77777777" w:rsidR="00A444B3" w:rsidRPr="00A444B3" w:rsidRDefault="00A444B3" w:rsidP="00A444B3">
      <w:pPr>
        <w:pStyle w:val="Corpodetexto"/>
        <w:spacing w:before="1"/>
        <w:ind w:left="140"/>
      </w:pPr>
    </w:p>
    <w:p w14:paraId="17EEC8B2" w14:textId="77777777" w:rsidR="00A444B3" w:rsidRPr="00A444B3" w:rsidRDefault="00A444B3" w:rsidP="00A444B3">
      <w:pPr>
        <w:pStyle w:val="Corpodetexto"/>
        <w:spacing w:before="1"/>
        <w:ind w:left="140"/>
      </w:pPr>
      <w:r w:rsidRPr="00A444B3">
        <w:rPr>
          <w:b/>
          <w:bCs/>
        </w:rPr>
        <w:t xml:space="preserve">Resposta extensa </w:t>
      </w:r>
    </w:p>
    <w:p w14:paraId="3E960152" w14:textId="77777777" w:rsidR="00A444B3" w:rsidRPr="00A444B3" w:rsidRDefault="00A444B3" w:rsidP="00A444B3">
      <w:pPr>
        <w:pStyle w:val="Corpodetexto"/>
        <w:spacing w:before="1"/>
        <w:ind w:left="140"/>
      </w:pPr>
      <w:r w:rsidRPr="00A444B3">
        <w:t xml:space="preserve">Os critérios de classificação das respostas aos itens de resposta extensa apresentam-se organizados por níveis de desempenho. A cada nível de desempenho corresponde uma dada pontuação. É classificada com zero pontos qualquer resposta que não atinja o nível 1 de desempenho. </w:t>
      </w:r>
    </w:p>
    <w:p w14:paraId="1BBD8A85" w14:textId="77777777" w:rsidR="00A444B3" w:rsidRPr="00A444B3" w:rsidRDefault="00A444B3" w:rsidP="00A444B3">
      <w:pPr>
        <w:pStyle w:val="Corpodetexto"/>
        <w:spacing w:before="1"/>
        <w:ind w:left="140"/>
      </w:pPr>
      <w:r w:rsidRPr="00A444B3">
        <w:t xml:space="preserve">Nos critérios relativos a estes itens, estão previstos níveis de desempenho intercalares não descritos. Sempre que uma resposta revele um desempenho que não se integre em nenhum de dois níveis descritos consecutivos, deve ser-lhe atribuída a pontuação correspondente ao nível intercalar que os separa. </w:t>
      </w:r>
    </w:p>
    <w:p w14:paraId="5177E117" w14:textId="77777777" w:rsidR="00A444B3" w:rsidRPr="00A444B3" w:rsidRDefault="00A444B3" w:rsidP="00A444B3">
      <w:pPr>
        <w:pStyle w:val="Corpodetexto"/>
        <w:spacing w:before="1"/>
        <w:ind w:left="140"/>
      </w:pPr>
      <w:r w:rsidRPr="00A444B3">
        <w:t>Em alguns dos itens de resposta restrita e nos itens de resposta extensa, a classificação a atribuir traduz a avaliação simultânea do desempenho no domínio específico da disciplina e no domínio da comunicação escrita em língua portuguesa. A avaliação do domínio da comunicação escrita em língua portuguesa faz-se de acordo com os níveis de desempenho a seguir descritos.</w:t>
      </w:r>
    </w:p>
    <w:p w14:paraId="7F0301D9" w14:textId="77777777" w:rsidR="00A444B3" w:rsidRPr="00A444B3" w:rsidRDefault="00A444B3" w:rsidP="00A444B3">
      <w:pPr>
        <w:pStyle w:val="Corpodetexto"/>
        <w:spacing w:before="1"/>
        <w:ind w:left="140"/>
      </w:pPr>
    </w:p>
    <w:tbl>
      <w:tblPr>
        <w:tblW w:w="10108" w:type="dxa"/>
        <w:jc w:val="center"/>
        <w:tblLayout w:type="fixed"/>
        <w:tblLook w:val="0000" w:firstRow="0" w:lastRow="0" w:firstColumn="0" w:lastColumn="0" w:noHBand="0" w:noVBand="0"/>
      </w:tblPr>
      <w:tblGrid>
        <w:gridCol w:w="1278"/>
        <w:gridCol w:w="8830"/>
      </w:tblGrid>
      <w:tr w:rsidR="00A444B3" w:rsidRPr="00A444B3" w14:paraId="596AC5B4" w14:textId="77777777" w:rsidTr="00A444B3">
        <w:trPr>
          <w:trHeight w:val="340"/>
          <w:jc w:val="center"/>
        </w:trPr>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AE183" w14:textId="77777777" w:rsidR="00A444B3" w:rsidRPr="00A444B3" w:rsidRDefault="00A444B3" w:rsidP="00A444B3">
            <w:pPr>
              <w:pStyle w:val="Corpodetexto"/>
              <w:spacing w:before="1"/>
              <w:ind w:left="140"/>
            </w:pPr>
            <w:r w:rsidRPr="00A444B3">
              <w:rPr>
                <w:b/>
                <w:bCs/>
              </w:rPr>
              <w:lastRenderedPageBreak/>
              <w:t>Níveis</w:t>
            </w:r>
          </w:p>
        </w:tc>
        <w:tc>
          <w:tcPr>
            <w:tcW w:w="8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A25D8" w14:textId="77777777" w:rsidR="00A444B3" w:rsidRPr="00A444B3" w:rsidRDefault="00A444B3" w:rsidP="00A444B3">
            <w:pPr>
              <w:pStyle w:val="Corpodetexto"/>
              <w:spacing w:before="1"/>
              <w:ind w:left="140"/>
            </w:pPr>
            <w:r w:rsidRPr="00A444B3">
              <w:rPr>
                <w:b/>
                <w:bCs/>
              </w:rPr>
              <w:t>Descritores</w:t>
            </w:r>
          </w:p>
        </w:tc>
      </w:tr>
      <w:tr w:rsidR="00A444B3" w:rsidRPr="00A444B3" w14:paraId="682CD2EC" w14:textId="77777777" w:rsidTr="00A444B3">
        <w:trPr>
          <w:trHeight w:val="680"/>
          <w:jc w:val="center"/>
        </w:trPr>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F7C81" w14:textId="77777777" w:rsidR="00A444B3" w:rsidRPr="00A444B3" w:rsidRDefault="00A444B3" w:rsidP="00A444B3">
            <w:pPr>
              <w:pStyle w:val="Corpodetexto"/>
              <w:spacing w:before="1"/>
              <w:ind w:left="140"/>
            </w:pPr>
            <w:r w:rsidRPr="00A444B3">
              <w:rPr>
                <w:b/>
                <w:bCs/>
              </w:rPr>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85334" w14:textId="77777777" w:rsidR="00A444B3" w:rsidRPr="00A444B3" w:rsidRDefault="00A444B3" w:rsidP="00A444B3">
            <w:pPr>
              <w:pStyle w:val="Corpodetexto"/>
              <w:spacing w:before="1"/>
              <w:ind w:left="140"/>
            </w:pPr>
            <w:r w:rsidRPr="00A444B3">
              <w:t xml:space="preserve">Texto bem estruturado, sem erros de sintaxe, de pontuação e / ou de ortografia, ou com erros esporádicos, cuja gravidade não implique perda de inteligibilidade e / ou de sentido. </w:t>
            </w:r>
          </w:p>
        </w:tc>
      </w:tr>
      <w:tr w:rsidR="00A444B3" w:rsidRPr="00A444B3" w14:paraId="49F661B8" w14:textId="77777777" w:rsidTr="00A444B3">
        <w:trPr>
          <w:trHeight w:val="680"/>
          <w:jc w:val="center"/>
        </w:trPr>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48A31" w14:textId="77777777" w:rsidR="00A444B3" w:rsidRPr="00A444B3" w:rsidRDefault="00A444B3" w:rsidP="00A444B3">
            <w:pPr>
              <w:pStyle w:val="Corpodetexto"/>
              <w:spacing w:before="1"/>
              <w:ind w:left="140"/>
            </w:pPr>
            <w:r w:rsidRPr="00A444B3">
              <w:rPr>
                <w:b/>
                <w:bCs/>
              </w:rPr>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64734" w14:textId="77777777" w:rsidR="00A444B3" w:rsidRPr="00A444B3" w:rsidRDefault="00A444B3" w:rsidP="00A444B3">
            <w:pPr>
              <w:pStyle w:val="Corpodetexto"/>
              <w:spacing w:before="1"/>
              <w:ind w:left="140"/>
            </w:pPr>
            <w:r w:rsidRPr="00A444B3">
              <w:t xml:space="preserve">Texto com problemas de estrutura, com erros de sintaxe, de pontuação e / ou de ortografia, cuja gravidade implique perda de alguma inteligibilidade e / ou de sentido. </w:t>
            </w:r>
          </w:p>
        </w:tc>
      </w:tr>
    </w:tbl>
    <w:p w14:paraId="0C0FA2CB" w14:textId="77777777" w:rsidR="00A444B3" w:rsidRPr="00A444B3" w:rsidRDefault="00A444B3" w:rsidP="00A444B3">
      <w:pPr>
        <w:pStyle w:val="Corpodetexto"/>
        <w:spacing w:before="1"/>
        <w:ind w:left="140"/>
        <w:rPr>
          <w:b/>
        </w:rPr>
      </w:pPr>
    </w:p>
    <w:p w14:paraId="4EE4FC25" w14:textId="77777777" w:rsidR="00A444B3" w:rsidRPr="00A444B3" w:rsidRDefault="00A444B3" w:rsidP="00A444B3">
      <w:pPr>
        <w:pStyle w:val="Corpodetexto"/>
        <w:spacing w:before="1"/>
        <w:ind w:left="140"/>
      </w:pPr>
      <w:r w:rsidRPr="00A444B3">
        <w:rPr>
          <w:b/>
        </w:rPr>
        <w:t>Material</w:t>
      </w:r>
    </w:p>
    <w:p w14:paraId="41A9EC56" w14:textId="77777777" w:rsidR="00A444B3" w:rsidRPr="00A444B3" w:rsidRDefault="00A444B3" w:rsidP="00A444B3">
      <w:pPr>
        <w:pStyle w:val="Corpodetexto"/>
        <w:spacing w:before="1"/>
        <w:ind w:left="140"/>
        <w:rPr>
          <w:b/>
        </w:rPr>
      </w:pPr>
      <w:r w:rsidRPr="00A444B3">
        <w:t>A prova é realizada no enunciado com caneta de tinta indelével preta ou azul. Não é permitido o uso de corretor.</w:t>
      </w:r>
    </w:p>
    <w:p w14:paraId="2EDC715D" w14:textId="77777777" w:rsidR="00A444B3" w:rsidRDefault="00A444B3" w:rsidP="00A444B3">
      <w:pPr>
        <w:pStyle w:val="Corpodetexto"/>
        <w:spacing w:before="1"/>
        <w:ind w:left="140"/>
        <w:rPr>
          <w:b/>
        </w:rPr>
      </w:pPr>
    </w:p>
    <w:p w14:paraId="59F5D99F" w14:textId="77777777" w:rsidR="00A444B3" w:rsidRPr="00A444B3" w:rsidRDefault="00A444B3" w:rsidP="00A444B3">
      <w:pPr>
        <w:pStyle w:val="Corpodetexto"/>
        <w:spacing w:before="1"/>
        <w:ind w:left="140"/>
      </w:pPr>
      <w:r w:rsidRPr="00A444B3">
        <w:rPr>
          <w:b/>
        </w:rPr>
        <w:t>Duração</w:t>
      </w:r>
    </w:p>
    <w:p w14:paraId="47AA84A0" w14:textId="77777777" w:rsidR="00A444B3" w:rsidRPr="00A444B3" w:rsidRDefault="00A444B3" w:rsidP="00A444B3">
      <w:pPr>
        <w:pStyle w:val="Corpodetexto"/>
        <w:spacing w:before="1"/>
        <w:ind w:left="140"/>
      </w:pPr>
      <w:r w:rsidRPr="00A444B3">
        <w:t>90 Minutos.</w:t>
      </w:r>
    </w:p>
    <w:p w14:paraId="73AEBC1F" w14:textId="77777777" w:rsidR="00003E69" w:rsidRDefault="00003E69">
      <w:pPr>
        <w:pStyle w:val="Corpodetexto"/>
        <w:spacing w:before="1"/>
        <w:ind w:left="140"/>
      </w:pPr>
    </w:p>
    <w:sectPr w:rsidR="00003E69" w:rsidSect="00003E69">
      <w:headerReference w:type="default" r:id="rId8"/>
      <w:footerReference w:type="default" r:id="rId9"/>
      <w:pgSz w:w="11910" w:h="16840"/>
      <w:pgMar w:top="1320" w:right="1380" w:bottom="840" w:left="1560" w:header="0" w:footer="6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13D29" w14:textId="77777777" w:rsidR="003B1BF5" w:rsidRDefault="003B1BF5" w:rsidP="00003E69">
      <w:r>
        <w:separator/>
      </w:r>
    </w:p>
  </w:endnote>
  <w:endnote w:type="continuationSeparator" w:id="0">
    <w:p w14:paraId="42DB09D1" w14:textId="77777777" w:rsidR="003B1BF5" w:rsidRDefault="003B1BF5" w:rsidP="0000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75EC0" w14:textId="20167B8E" w:rsidR="00003E69" w:rsidRDefault="003002C7">
    <w:pPr>
      <w:pStyle w:val="Corpodetexto"/>
      <w:spacing w:line="14" w:lineRule="auto"/>
      <w:rPr>
        <w:sz w:val="20"/>
      </w:rPr>
    </w:pPr>
    <w:r>
      <w:rPr>
        <w:noProof/>
        <w:lang w:eastAsia="pt-PT"/>
      </w:rPr>
      <mc:AlternateContent>
        <mc:Choice Requires="wps">
          <w:drawing>
            <wp:anchor distT="0" distB="0" distL="114300" distR="114300" simplePos="0" relativeHeight="487534080" behindDoc="1" locked="0" layoutInCell="1" allowOverlap="1" wp14:anchorId="1CBC6116" wp14:editId="005A37AC">
              <wp:simplePos x="0" y="0"/>
              <wp:positionH relativeFrom="page">
                <wp:posOffset>1066800</wp:posOffset>
              </wp:positionH>
              <wp:positionV relativeFrom="bottomMargin">
                <wp:align>top</wp:align>
              </wp:positionV>
              <wp:extent cx="4029075" cy="190500"/>
              <wp:effectExtent l="0" t="0" r="0" b="0"/>
              <wp:wrapNone/>
              <wp:docPr id="1543643516"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90500"/>
                      </a:xfrm>
                      <a:prstGeom prst="rect">
                        <a:avLst/>
                      </a:prstGeom>
                      <a:noFill/>
                      <a:ln>
                        <a:noFill/>
                      </a:ln>
                    </wps:spPr>
                    <wps:txbx>
                      <w:txbxContent>
                        <w:p w14:paraId="0B54F3F8" w14:textId="77777777" w:rsidR="00003E69" w:rsidRDefault="00B745E9">
                          <w:pPr>
                            <w:spacing w:line="224" w:lineRule="exact"/>
                            <w:ind w:left="20"/>
                            <w:rPr>
                              <w:sz w:val="20"/>
                            </w:rPr>
                          </w:pPr>
                          <w:r w:rsidRPr="00A444B3">
                            <w:rPr>
                              <w:sz w:val="20"/>
                            </w:rPr>
                            <w:t>Informação</w:t>
                          </w:r>
                          <w:r w:rsidR="00A444B3" w:rsidRPr="00A444B3">
                            <w:rPr>
                              <w:sz w:val="20"/>
                            </w:rPr>
                            <w:t xml:space="preserve"> </w:t>
                          </w:r>
                          <w:r w:rsidRPr="00A444B3">
                            <w:rPr>
                              <w:rFonts w:ascii="Arial" w:hAnsi="Arial"/>
                              <w:sz w:val="20"/>
                            </w:rPr>
                            <w:t>–</w:t>
                          </w:r>
                          <w:r w:rsidR="00A444B3" w:rsidRPr="00A444B3">
                            <w:rPr>
                              <w:rFonts w:ascii="Arial" w:hAnsi="Arial"/>
                              <w:sz w:val="20"/>
                            </w:rPr>
                            <w:t xml:space="preserve"> </w:t>
                          </w:r>
                          <w:r w:rsidRPr="00A444B3">
                            <w:rPr>
                              <w:sz w:val="20"/>
                            </w:rPr>
                            <w:t>Prova</w:t>
                          </w:r>
                          <w:r w:rsidR="00A444B3" w:rsidRPr="00A444B3">
                            <w:rPr>
                              <w:sz w:val="20"/>
                            </w:rPr>
                            <w:t xml:space="preserve"> </w:t>
                          </w:r>
                          <w:r w:rsidRPr="00A444B3">
                            <w:rPr>
                              <w:sz w:val="20"/>
                            </w:rPr>
                            <w:t>de</w:t>
                          </w:r>
                          <w:r w:rsidR="00A444B3" w:rsidRPr="00A444B3">
                            <w:rPr>
                              <w:sz w:val="20"/>
                            </w:rPr>
                            <w:t xml:space="preserve"> </w:t>
                          </w:r>
                          <w:r w:rsidRPr="00A444B3">
                            <w:rPr>
                              <w:sz w:val="20"/>
                            </w:rPr>
                            <w:t>Equivalência</w:t>
                          </w:r>
                          <w:r w:rsidR="00A444B3" w:rsidRPr="00A444B3">
                            <w:rPr>
                              <w:sz w:val="20"/>
                            </w:rPr>
                            <w:t xml:space="preserve"> </w:t>
                          </w:r>
                          <w:r w:rsidRPr="00A444B3">
                            <w:rPr>
                              <w:sz w:val="20"/>
                            </w:rPr>
                            <w:t>à</w:t>
                          </w:r>
                          <w:r w:rsidR="00A444B3" w:rsidRPr="00A444B3">
                            <w:rPr>
                              <w:sz w:val="20"/>
                            </w:rPr>
                            <w:t xml:space="preserve"> </w:t>
                          </w:r>
                          <w:r w:rsidRPr="00A444B3">
                            <w:rPr>
                              <w:sz w:val="20"/>
                            </w:rPr>
                            <w:t>Frequência</w:t>
                          </w:r>
                          <w:r w:rsidR="00A444B3" w:rsidRPr="00A444B3">
                            <w:rPr>
                              <w:sz w:val="20"/>
                            </w:rPr>
                            <w:t xml:space="preserve"> </w:t>
                          </w:r>
                          <w:r w:rsidRPr="00A444B3">
                            <w:rPr>
                              <w:sz w:val="20"/>
                            </w:rPr>
                            <w:t>de</w:t>
                          </w:r>
                          <w:r w:rsidR="00A444B3" w:rsidRPr="00A444B3">
                            <w:rPr>
                              <w:sz w:val="20"/>
                            </w:rPr>
                            <w:t xml:space="preserve"> HGP |05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BC6116" id="_x0000_t202" coordsize="21600,21600" o:spt="202" path="m,l,21600r21600,l21600,xe">
              <v:stroke joinstyle="miter"/>
              <v:path gradientshapeok="t" o:connecttype="rect"/>
            </v:shapetype>
            <v:shape id="Caixa de texto 3" o:spid="_x0000_s1026" type="#_x0000_t202" style="position:absolute;margin-left:84pt;margin-top:0;width:317.25pt;height:15pt;z-index:-1578240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" filled="f" stroked="f">
              <v:textbox inset="0,0,0,0">
                <w:txbxContent>
                  <w:p w14:paraId="0B54F3F8" w14:textId="77777777" w:rsidR="00003E69" w:rsidRDefault="00B745E9">
                    <w:pPr>
                      <w:spacing w:line="224" w:lineRule="exact"/>
                      <w:ind w:left="20"/>
                      <w:rPr>
                        <w:sz w:val="20"/>
                      </w:rPr>
                    </w:pPr>
                    <w:r w:rsidRPr="00A444B3">
                      <w:rPr>
                        <w:sz w:val="20"/>
                      </w:rPr>
                      <w:t>Informação</w:t>
                    </w:r>
                    <w:r w:rsidR="00A444B3" w:rsidRPr="00A444B3">
                      <w:rPr>
                        <w:sz w:val="20"/>
                      </w:rPr>
                      <w:t xml:space="preserve"> </w:t>
                    </w:r>
                    <w:r w:rsidRPr="00A444B3">
                      <w:rPr>
                        <w:rFonts w:ascii="Arial" w:hAnsi="Arial"/>
                        <w:sz w:val="20"/>
                      </w:rPr>
                      <w:t>–</w:t>
                    </w:r>
                    <w:r w:rsidR="00A444B3" w:rsidRPr="00A444B3">
                      <w:rPr>
                        <w:rFonts w:ascii="Arial" w:hAnsi="Arial"/>
                        <w:sz w:val="20"/>
                      </w:rPr>
                      <w:t xml:space="preserve"> </w:t>
                    </w:r>
                    <w:r w:rsidRPr="00A444B3">
                      <w:rPr>
                        <w:sz w:val="20"/>
                      </w:rPr>
                      <w:t>Prova</w:t>
                    </w:r>
                    <w:r w:rsidR="00A444B3" w:rsidRPr="00A444B3">
                      <w:rPr>
                        <w:sz w:val="20"/>
                      </w:rPr>
                      <w:t xml:space="preserve"> </w:t>
                    </w:r>
                    <w:r w:rsidRPr="00A444B3">
                      <w:rPr>
                        <w:sz w:val="20"/>
                      </w:rPr>
                      <w:t>de</w:t>
                    </w:r>
                    <w:r w:rsidR="00A444B3" w:rsidRPr="00A444B3">
                      <w:rPr>
                        <w:sz w:val="20"/>
                      </w:rPr>
                      <w:t xml:space="preserve"> </w:t>
                    </w:r>
                    <w:r w:rsidRPr="00A444B3">
                      <w:rPr>
                        <w:sz w:val="20"/>
                      </w:rPr>
                      <w:t>Equivalência</w:t>
                    </w:r>
                    <w:r w:rsidR="00A444B3" w:rsidRPr="00A444B3">
                      <w:rPr>
                        <w:sz w:val="20"/>
                      </w:rPr>
                      <w:t xml:space="preserve"> </w:t>
                    </w:r>
                    <w:r w:rsidRPr="00A444B3">
                      <w:rPr>
                        <w:sz w:val="20"/>
                      </w:rPr>
                      <w:t>à</w:t>
                    </w:r>
                    <w:r w:rsidR="00A444B3" w:rsidRPr="00A444B3">
                      <w:rPr>
                        <w:sz w:val="20"/>
                      </w:rPr>
                      <w:t xml:space="preserve"> </w:t>
                    </w:r>
                    <w:r w:rsidRPr="00A444B3">
                      <w:rPr>
                        <w:sz w:val="20"/>
                      </w:rPr>
                      <w:t>Frequência</w:t>
                    </w:r>
                    <w:r w:rsidR="00A444B3" w:rsidRPr="00A444B3">
                      <w:rPr>
                        <w:sz w:val="20"/>
                      </w:rPr>
                      <w:t xml:space="preserve"> </w:t>
                    </w:r>
                    <w:r w:rsidRPr="00A444B3">
                      <w:rPr>
                        <w:sz w:val="20"/>
                      </w:rPr>
                      <w:t>de</w:t>
                    </w:r>
                    <w:r w:rsidR="00A444B3" w:rsidRPr="00A444B3">
                      <w:rPr>
                        <w:sz w:val="20"/>
                      </w:rPr>
                      <w:t xml:space="preserve"> HGP |05</w:t>
                    </w:r>
                  </w:p>
                </w:txbxContent>
              </v:textbox>
              <w10:wrap anchorx="page" anchory="margin"/>
            </v:shape>
          </w:pict>
        </mc:Fallback>
      </mc:AlternateContent>
    </w:r>
    <w:r>
      <w:rPr>
        <w:noProof/>
        <w:lang w:eastAsia="pt-PT"/>
      </w:rPr>
      <mc:AlternateContent>
        <mc:Choice Requires="wps">
          <w:drawing>
            <wp:anchor distT="0" distB="0" distL="114300" distR="114300" simplePos="0" relativeHeight="487534592" behindDoc="1" locked="0" layoutInCell="1" allowOverlap="1" wp14:anchorId="01E5532D" wp14:editId="24A6A310">
              <wp:simplePos x="0" y="0"/>
              <wp:positionH relativeFrom="page">
                <wp:posOffset>6298565</wp:posOffset>
              </wp:positionH>
              <wp:positionV relativeFrom="page">
                <wp:posOffset>10142855</wp:posOffset>
              </wp:positionV>
              <wp:extent cx="1023620" cy="371475"/>
              <wp:effectExtent l="0" t="0" r="0" b="0"/>
              <wp:wrapNone/>
              <wp:docPr id="4700395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71475"/>
                      </a:xfrm>
                      <a:prstGeom prst="rect">
                        <a:avLst/>
                      </a:prstGeom>
                      <a:noFill/>
                      <a:ln>
                        <a:noFill/>
                      </a:ln>
                    </wps:spPr>
                    <wps:txbx>
                      <w:txbxContent>
                        <w:p w14:paraId="4EA055C5" w14:textId="77777777" w:rsidR="00003E69" w:rsidRDefault="00C1050B">
                          <w:pPr>
                            <w:spacing w:line="224" w:lineRule="exact"/>
                            <w:ind w:left="60"/>
                            <w:rPr>
                              <w:sz w:val="20"/>
                            </w:rPr>
                          </w:pPr>
                          <w:r>
                            <w:fldChar w:fldCharType="begin"/>
                          </w:r>
                          <w:r w:rsidR="00B745E9">
                            <w:rPr>
                              <w:sz w:val="20"/>
                            </w:rPr>
                            <w:instrText xml:space="preserve"> PAGE </w:instrText>
                          </w:r>
                          <w:r>
                            <w:fldChar w:fldCharType="separate"/>
                          </w:r>
                          <w:r w:rsidR="00A3345A">
                            <w:rPr>
                              <w:noProof/>
                              <w:sz w:val="20"/>
                            </w:rPr>
                            <w:t>1</w:t>
                          </w:r>
                          <w:r>
                            <w:fldChar w:fldCharType="end"/>
                          </w:r>
                          <w:r w:rsidR="00B745E9">
                            <w:rPr>
                              <w:sz w:val="20"/>
                            </w:rPr>
                            <w:t xml:space="preserve"> / </w:t>
                          </w:r>
                          <w:r w:rsidR="00A3345A">
                            <w:fldChar w:fldCharType="begin"/>
                          </w:r>
                          <w:r w:rsidR="00A3345A">
                            <w:instrText>NUMPAGES  \* Arabic  \* MERGEFORMAT</w:instrText>
                          </w:r>
                          <w:r w:rsidR="00A3345A">
                            <w:fldChar w:fldCharType="separate"/>
                          </w:r>
                          <w:r w:rsidR="00A3345A" w:rsidRPr="00A3345A">
                            <w:rPr>
                              <w:b/>
                              <w:bCs/>
                              <w:noProof/>
                              <w:sz w:val="20"/>
                            </w:rPr>
                            <w:t>5</w:t>
                          </w:r>
                          <w:r w:rsidR="00A3345A">
                            <w:rPr>
                              <w:b/>
                              <w:bCs/>
                              <w:noProof/>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7" type="#_x0000_t202" style="position:absolute;margin-left:495.95pt;margin-top:798.65pt;width:80.6pt;height:29.25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" filled="f" stroked="f">
              <v:textbox inset="0,0,0,0">
                <w:txbxContent>
                  <w:p w14:paraId="4EA055C5" w14:textId="77777777" w:rsidR="00003E69" w:rsidRDefault="00C1050B">
                    <w:pPr>
                      <w:spacing w:line="224" w:lineRule="exact"/>
                      <w:ind w:left="60"/>
                      <w:rPr>
                        <w:sz w:val="20"/>
                      </w:rPr>
                    </w:pPr>
                    <w:r>
                      <w:fldChar w:fldCharType="begin"/>
                    </w:r>
                    <w:r w:rsidR="00B745E9">
                      <w:rPr>
                        <w:sz w:val="20"/>
                      </w:rPr>
                      <w:instrText xml:space="preserve"> PAGE </w:instrText>
                    </w:r>
                    <w:r>
                      <w:fldChar w:fldCharType="separate"/>
                    </w:r>
                    <w:r w:rsidR="00A3345A">
                      <w:rPr>
                        <w:noProof/>
                        <w:sz w:val="20"/>
                      </w:rPr>
                      <w:t>1</w:t>
                    </w:r>
                    <w:r>
                      <w:fldChar w:fldCharType="end"/>
                    </w:r>
                    <w:r w:rsidR="00B745E9">
                      <w:rPr>
                        <w:sz w:val="20"/>
                      </w:rPr>
                      <w:t xml:space="preserve"> / </w:t>
                    </w:r>
                    <w:r w:rsidR="00A3345A">
                      <w:fldChar w:fldCharType="begin"/>
                    </w:r>
                    <w:r w:rsidR="00A3345A">
                      <w:instrText>NUMPAGES  \* Arabic  \* MERGEFORMAT</w:instrText>
                    </w:r>
                    <w:r w:rsidR="00A3345A">
                      <w:fldChar w:fldCharType="separate"/>
                    </w:r>
                    <w:r w:rsidR="00A3345A" w:rsidRPr="00A3345A">
                      <w:rPr>
                        <w:b/>
                        <w:bCs/>
                        <w:noProof/>
                        <w:sz w:val="20"/>
                      </w:rPr>
                      <w:t>5</w:t>
                    </w:r>
                    <w:r w:rsidR="00A3345A">
                      <w:rPr>
                        <w:b/>
                        <w:bCs/>
                        <w:noProof/>
                        <w:sz w:val="20"/>
                      </w:rPr>
                      <w:fldChar w:fldCharType="end"/>
                    </w:r>
                  </w:p>
                </w:txbxContent>
              </v:textbox>
              <w10:wrap anchorx="page" anchory="page"/>
            </v:shape>
          </w:pict>
        </mc:Fallback>
      </mc:AlternateContent>
    </w:r>
    <w:r>
      <w:rPr>
        <w:noProof/>
        <w:lang w:eastAsia="pt-PT"/>
      </w:rPr>
      <mc:AlternateContent>
        <mc:Choice Requires="wps">
          <w:drawing>
            <wp:anchor distT="0" distB="0" distL="114300" distR="114300" simplePos="0" relativeHeight="487533568" behindDoc="1" locked="0" layoutInCell="1" allowOverlap="1" wp14:anchorId="55B49214" wp14:editId="7EC5658D">
              <wp:simplePos x="0" y="0"/>
              <wp:positionH relativeFrom="page">
                <wp:posOffset>1061720</wp:posOffset>
              </wp:positionH>
              <wp:positionV relativeFrom="page">
                <wp:posOffset>10100945</wp:posOffset>
              </wp:positionV>
              <wp:extent cx="5544185" cy="5080"/>
              <wp:effectExtent l="0" t="0" r="0" b="0"/>
              <wp:wrapNone/>
              <wp:docPr id="1846661016"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185" cy="508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B3ADE1" id="Retângulo 1" o:spid="_x0000_s1026" style="position:absolute;margin-left:83.6pt;margin-top:795.35pt;width:436.55pt;height:.4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" fillcolor="black"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B867C" w14:textId="77777777" w:rsidR="003B1BF5" w:rsidRDefault="003B1BF5" w:rsidP="00003E69">
      <w:r>
        <w:separator/>
      </w:r>
    </w:p>
  </w:footnote>
  <w:footnote w:type="continuationSeparator" w:id="0">
    <w:p w14:paraId="33195C51" w14:textId="77777777" w:rsidR="003B1BF5" w:rsidRDefault="003B1BF5" w:rsidP="00003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1942C" w14:textId="77777777" w:rsidR="00EB0EC4" w:rsidRDefault="00EB0EC4" w:rsidP="00EB0EC4">
    <w:pPr>
      <w:pStyle w:val="Cabealho"/>
      <w:tabs>
        <w:tab w:val="clear" w:pos="4252"/>
        <w:tab w:val="clear" w:pos="8504"/>
        <w:tab w:val="left" w:pos="4111"/>
        <w:tab w:val="left" w:pos="4678"/>
        <w:tab w:val="left" w:pos="6630"/>
      </w:tabs>
    </w:pPr>
  </w:p>
  <w:p w14:paraId="49BE3BE4" w14:textId="77777777" w:rsidR="00EB0EC4" w:rsidRDefault="00EB0EC4" w:rsidP="00EB0EC4">
    <w:pPr>
      <w:pStyle w:val="Cabealho"/>
    </w:pPr>
    <w:r>
      <w:rPr>
        <w:noProof/>
        <w:lang w:eastAsia="pt-PT"/>
      </w:rPr>
      <w:drawing>
        <wp:anchor distT="0" distB="0" distL="114300" distR="114300" simplePos="0" relativeHeight="487536640" behindDoc="1" locked="0" layoutInCell="1" allowOverlap="0" wp14:anchorId="2BD9B025" wp14:editId="594741B9">
          <wp:simplePos x="0" y="0"/>
          <wp:positionH relativeFrom="column">
            <wp:posOffset>1145540</wp:posOffset>
          </wp:positionH>
          <wp:positionV relativeFrom="paragraph">
            <wp:posOffset>-71755</wp:posOffset>
          </wp:positionV>
          <wp:extent cx="1898650" cy="488315"/>
          <wp:effectExtent l="0" t="0" r="0" b="0"/>
          <wp:wrapNone/>
          <wp:docPr id="4" name="Imagem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image"/>
                  <pic:cNvPicPr>
                    <a:picLocks noChangeAspect="1" noChangeArrowheads="1"/>
                  </pic:cNvPicPr>
                </pic:nvPicPr>
                <pic:blipFill>
                  <a:blip r:embed="rId1">
                    <a:extLst>
                      <a:ext uri="{28A0092B-C50C-407E-A947-70E740481C1C}">
                        <a14:useLocalDpi xmlns:a14="http://schemas.microsoft.com/office/drawing/2010/main" val="0"/>
                      </a:ext>
                    </a:extLst>
                  </a:blip>
                  <a:srcRect t="9859" b="14084"/>
                  <a:stretch>
                    <a:fillRect/>
                  </a:stretch>
                </pic:blipFill>
                <pic:spPr bwMode="auto">
                  <a:xfrm>
                    <a:off x="0" y="0"/>
                    <a:ext cx="1898650" cy="488315"/>
                  </a:xfrm>
                  <a:prstGeom prst="rect">
                    <a:avLst/>
                  </a:prstGeom>
                  <a:noFill/>
                  <a:ln>
                    <a:noFill/>
                  </a:ln>
                </pic:spPr>
              </pic:pic>
            </a:graphicData>
          </a:graphic>
        </wp:anchor>
      </w:drawing>
    </w:r>
  </w:p>
  <w:p w14:paraId="220C86DA" w14:textId="77777777" w:rsidR="00EB0EC4" w:rsidRPr="002A0577" w:rsidRDefault="00EB0EC4" w:rsidP="00EB0EC4">
    <w:pPr>
      <w:pStyle w:val="Cabealho"/>
    </w:pPr>
  </w:p>
  <w:tbl>
    <w:tblPr>
      <w:tblpPr w:leftFromText="141" w:rightFromText="141" w:vertAnchor="text" w:horzAnchor="margin" w:tblpXSpec="center" w:tblpY="165"/>
      <w:tblW w:w="10456" w:type="dxa"/>
      <w:tblBorders>
        <w:top w:val="single" w:sz="4" w:space="0" w:color="0070C0"/>
        <w:bottom w:val="single" w:sz="4" w:space="0" w:color="0070C0"/>
        <w:insideH w:val="single" w:sz="4" w:space="0" w:color="0070C0"/>
      </w:tblBorders>
      <w:tblLook w:val="04A0" w:firstRow="1" w:lastRow="0" w:firstColumn="1" w:lastColumn="0" w:noHBand="0" w:noVBand="1"/>
    </w:tblPr>
    <w:tblGrid>
      <w:gridCol w:w="5778"/>
      <w:gridCol w:w="567"/>
      <w:gridCol w:w="4111"/>
    </w:tblGrid>
    <w:tr w:rsidR="00EB0EC4" w:rsidRPr="00B8318D" w14:paraId="0D9C6B7D" w14:textId="77777777" w:rsidTr="00506689">
      <w:trPr>
        <w:trHeight w:val="827"/>
      </w:trPr>
      <w:tc>
        <w:tcPr>
          <w:tcW w:w="5778" w:type="dxa"/>
          <w:tcBorders>
            <w:top w:val="single" w:sz="8" w:space="0" w:color="auto"/>
          </w:tcBorders>
          <w:shd w:val="clear" w:color="auto" w:fill="auto"/>
          <w:vAlign w:val="center"/>
        </w:tcPr>
        <w:p w14:paraId="559E17AF" w14:textId="77777777" w:rsidR="00EB0EC4" w:rsidRDefault="00EB0EC4" w:rsidP="00EB0EC4">
          <w:r>
            <w:rPr>
              <w:noProof/>
              <w:lang w:eastAsia="pt-PT"/>
            </w:rPr>
            <w:drawing>
              <wp:anchor distT="0" distB="0" distL="114300" distR="114300" simplePos="0" relativeHeight="487537664" behindDoc="1" locked="0" layoutInCell="1" allowOverlap="1" wp14:anchorId="1DB13E96" wp14:editId="33BAB4F1">
                <wp:simplePos x="0" y="0"/>
                <wp:positionH relativeFrom="column">
                  <wp:posOffset>-182880</wp:posOffset>
                </wp:positionH>
                <wp:positionV relativeFrom="paragraph">
                  <wp:posOffset>-21590</wp:posOffset>
                </wp:positionV>
                <wp:extent cx="413385" cy="473075"/>
                <wp:effectExtent l="0" t="0" r="0" b="0"/>
                <wp:wrapTight wrapText="bothSides">
                  <wp:wrapPolygon edited="0">
                    <wp:start x="0" y="0"/>
                    <wp:lineTo x="0" y="20875"/>
                    <wp:lineTo x="20903" y="20875"/>
                    <wp:lineTo x="20903" y="0"/>
                    <wp:lineTo x="0" y="0"/>
                  </wp:wrapPolygon>
                </wp:wrapTight>
                <wp:docPr id="3" name="Imagem 3" descr="Descrição: http://www.emds.edu.pt/thumbnailimage.aspx?filename=direscrita/documents/dossiers/LogoMDS%20novo%20CORES.jpg&amp;size=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http://www.emds.edu.pt/thumbnailimage.aspx?filename=direscrita/documents/dossiers/LogoMDS%20novo%20CORES.jpg&amp;size=144"/>
                        <pic:cNvPicPr>
                          <a:picLocks noChangeAspect="1" noChangeArrowheads="1"/>
                        </pic:cNvPicPr>
                      </pic:nvPicPr>
                      <pic:blipFill>
                        <a:blip r:embed="rId2">
                          <a:lum bright="12000" contrast="6000"/>
                          <a:extLst>
                            <a:ext uri="{28A0092B-C50C-407E-A947-70E740481C1C}">
                              <a14:useLocalDpi xmlns:a14="http://schemas.microsoft.com/office/drawing/2010/main" val="0"/>
                            </a:ext>
                          </a:extLst>
                        </a:blip>
                        <a:srcRect/>
                        <a:stretch>
                          <a:fillRect/>
                        </a:stretch>
                      </pic:blipFill>
                      <pic:spPr bwMode="auto">
                        <a:xfrm>
                          <a:off x="0" y="0"/>
                          <a:ext cx="413385" cy="473075"/>
                        </a:xfrm>
                        <a:prstGeom prst="rect">
                          <a:avLst/>
                        </a:prstGeom>
                        <a:noFill/>
                        <a:ln>
                          <a:noFill/>
                        </a:ln>
                      </pic:spPr>
                    </pic:pic>
                  </a:graphicData>
                </a:graphic>
              </wp:anchor>
            </w:drawing>
          </w:r>
        </w:p>
        <w:p w14:paraId="2CFF8126" w14:textId="77777777" w:rsidR="00EB0EC4" w:rsidRPr="00E7423F" w:rsidRDefault="00EB0EC4" w:rsidP="00E7423F">
          <w:pPr>
            <w:rPr>
              <w:sz w:val="20"/>
              <w:szCs w:val="20"/>
            </w:rPr>
          </w:pPr>
          <w:r w:rsidRPr="00E7423F">
            <w:rPr>
              <w:sz w:val="20"/>
              <w:szCs w:val="20"/>
            </w:rPr>
            <w:t xml:space="preserve">Escola Básica e Secundária Mestre Domingos Saraiva </w:t>
          </w:r>
        </w:p>
      </w:tc>
      <w:tc>
        <w:tcPr>
          <w:tcW w:w="567" w:type="dxa"/>
          <w:tcBorders>
            <w:top w:val="nil"/>
            <w:bottom w:val="nil"/>
          </w:tcBorders>
          <w:shd w:val="clear" w:color="auto" w:fill="auto"/>
        </w:tcPr>
        <w:p w14:paraId="610A49D9" w14:textId="77777777" w:rsidR="00EB0EC4" w:rsidRPr="00B8318D" w:rsidRDefault="00EB0EC4" w:rsidP="00EB0EC4">
          <w:pPr>
            <w:rPr>
              <w:b/>
              <w:sz w:val="24"/>
              <w:szCs w:val="24"/>
            </w:rPr>
          </w:pPr>
        </w:p>
      </w:tc>
      <w:tc>
        <w:tcPr>
          <w:tcW w:w="4111" w:type="dxa"/>
          <w:tcBorders>
            <w:top w:val="single" w:sz="8" w:space="0" w:color="00B0F0"/>
            <w:bottom w:val="dotted" w:sz="4" w:space="0" w:color="auto"/>
          </w:tcBorders>
          <w:shd w:val="clear" w:color="auto" w:fill="auto"/>
          <w:vAlign w:val="center"/>
        </w:tcPr>
        <w:p w14:paraId="62BFE8C4" w14:textId="77777777" w:rsidR="00EB0EC4" w:rsidRDefault="00EB0EC4" w:rsidP="00EB0EC4">
          <w:pPr>
            <w:rPr>
              <w:rFonts w:ascii="Arial" w:hAnsi="Arial" w:cs="Arial"/>
              <w:b/>
              <w:sz w:val="24"/>
              <w:szCs w:val="24"/>
            </w:rPr>
          </w:pPr>
        </w:p>
        <w:p w14:paraId="7751865C" w14:textId="77777777" w:rsidR="00EB0EC4" w:rsidRPr="002A0577" w:rsidRDefault="00A444B3" w:rsidP="00EB0EC4">
          <w:pPr>
            <w:rPr>
              <w:rFonts w:ascii="Arial" w:hAnsi="Arial" w:cs="Arial"/>
              <w:b/>
              <w:color w:val="000000"/>
              <w:sz w:val="24"/>
              <w:szCs w:val="24"/>
            </w:rPr>
          </w:pPr>
          <w:r>
            <w:rPr>
              <w:rFonts w:ascii="Arial" w:hAnsi="Arial" w:cs="Arial"/>
              <w:b/>
              <w:color w:val="000000"/>
              <w:sz w:val="24"/>
              <w:szCs w:val="24"/>
            </w:rPr>
            <w:t>HISTÓRIA E GEOGRAFIA DE PORTUGAL</w:t>
          </w:r>
        </w:p>
      </w:tc>
    </w:tr>
  </w:tbl>
  <w:p w14:paraId="44D45BD3" w14:textId="77777777" w:rsidR="00EB0EC4" w:rsidRDefault="00EB0EC4" w:rsidP="00EB0EC4"/>
  <w:p w14:paraId="21D37716" w14:textId="77777777" w:rsidR="00EB0EC4" w:rsidRDefault="00EB0E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7"/>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8"/>
    <w:lvl w:ilvl="0">
      <w:start w:val="1"/>
      <w:numFmt w:val="bullet"/>
      <w:lvlText w:val=""/>
      <w:lvlJc w:val="left"/>
      <w:pPr>
        <w:tabs>
          <w:tab w:val="num" w:pos="0"/>
        </w:tabs>
        <w:ind w:left="720" w:hanging="360"/>
      </w:pPr>
      <w:rPr>
        <w:rFonts w:ascii="Symbol" w:hAnsi="Symbol" w:cs="Symbol" w:hint="default"/>
      </w:rPr>
    </w:lvl>
  </w:abstractNum>
  <w:abstractNum w:abstractNumId="3">
    <w:nsid w:val="198412F6"/>
    <w:multiLevelType w:val="hybridMultilevel"/>
    <w:tmpl w:val="51A6B6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6F473CCA"/>
    <w:multiLevelType w:val="hybridMultilevel"/>
    <w:tmpl w:val="A76693F6"/>
    <w:lvl w:ilvl="0" w:tplc="EFAAF1DA">
      <w:numFmt w:val="bullet"/>
      <w:lvlText w:val="•"/>
      <w:lvlJc w:val="left"/>
      <w:pPr>
        <w:ind w:left="140" w:hanging="156"/>
      </w:pPr>
      <w:rPr>
        <w:rFonts w:ascii="Arial" w:eastAsia="Arial" w:hAnsi="Arial" w:cs="Arial" w:hint="default"/>
        <w:w w:val="142"/>
        <w:sz w:val="22"/>
        <w:szCs w:val="22"/>
        <w:lang w:val="pt-PT" w:eastAsia="en-US" w:bidi="ar-SA"/>
      </w:rPr>
    </w:lvl>
    <w:lvl w:ilvl="1" w:tplc="CB228EA2">
      <w:numFmt w:val="bullet"/>
      <w:lvlText w:val="o"/>
      <w:lvlJc w:val="left"/>
      <w:pPr>
        <w:ind w:left="1557" w:hanging="348"/>
      </w:pPr>
      <w:rPr>
        <w:rFonts w:ascii="Courier New" w:eastAsia="Courier New" w:hAnsi="Courier New" w:cs="Courier New" w:hint="default"/>
        <w:spacing w:val="-2"/>
        <w:w w:val="100"/>
        <w:sz w:val="22"/>
        <w:szCs w:val="22"/>
        <w:lang w:val="pt-PT" w:eastAsia="en-US" w:bidi="ar-SA"/>
      </w:rPr>
    </w:lvl>
    <w:lvl w:ilvl="2" w:tplc="6F604820">
      <w:numFmt w:val="bullet"/>
      <w:lvlText w:val="•"/>
      <w:lvlJc w:val="left"/>
      <w:pPr>
        <w:ind w:left="2383" w:hanging="348"/>
      </w:pPr>
      <w:rPr>
        <w:rFonts w:hint="default"/>
        <w:lang w:val="pt-PT" w:eastAsia="en-US" w:bidi="ar-SA"/>
      </w:rPr>
    </w:lvl>
    <w:lvl w:ilvl="3" w:tplc="5AD89E44">
      <w:numFmt w:val="bullet"/>
      <w:lvlText w:val="•"/>
      <w:lvlJc w:val="left"/>
      <w:pPr>
        <w:ind w:left="3206" w:hanging="348"/>
      </w:pPr>
      <w:rPr>
        <w:rFonts w:hint="default"/>
        <w:lang w:val="pt-PT" w:eastAsia="en-US" w:bidi="ar-SA"/>
      </w:rPr>
    </w:lvl>
    <w:lvl w:ilvl="4" w:tplc="012A0F44">
      <w:numFmt w:val="bullet"/>
      <w:lvlText w:val="•"/>
      <w:lvlJc w:val="left"/>
      <w:pPr>
        <w:ind w:left="4029" w:hanging="348"/>
      </w:pPr>
      <w:rPr>
        <w:rFonts w:hint="default"/>
        <w:lang w:val="pt-PT" w:eastAsia="en-US" w:bidi="ar-SA"/>
      </w:rPr>
    </w:lvl>
    <w:lvl w:ilvl="5" w:tplc="27D4430A">
      <w:numFmt w:val="bullet"/>
      <w:lvlText w:val="•"/>
      <w:lvlJc w:val="left"/>
      <w:pPr>
        <w:ind w:left="4852" w:hanging="348"/>
      </w:pPr>
      <w:rPr>
        <w:rFonts w:hint="default"/>
        <w:lang w:val="pt-PT" w:eastAsia="en-US" w:bidi="ar-SA"/>
      </w:rPr>
    </w:lvl>
    <w:lvl w:ilvl="6" w:tplc="28E2CEA2">
      <w:numFmt w:val="bullet"/>
      <w:lvlText w:val="•"/>
      <w:lvlJc w:val="left"/>
      <w:pPr>
        <w:ind w:left="5675" w:hanging="348"/>
      </w:pPr>
      <w:rPr>
        <w:rFonts w:hint="default"/>
        <w:lang w:val="pt-PT" w:eastAsia="en-US" w:bidi="ar-SA"/>
      </w:rPr>
    </w:lvl>
    <w:lvl w:ilvl="7" w:tplc="BEB6F190">
      <w:numFmt w:val="bullet"/>
      <w:lvlText w:val="•"/>
      <w:lvlJc w:val="left"/>
      <w:pPr>
        <w:ind w:left="6498" w:hanging="348"/>
      </w:pPr>
      <w:rPr>
        <w:rFonts w:hint="default"/>
        <w:lang w:val="pt-PT" w:eastAsia="en-US" w:bidi="ar-SA"/>
      </w:rPr>
    </w:lvl>
    <w:lvl w:ilvl="8" w:tplc="C232B0B6">
      <w:numFmt w:val="bullet"/>
      <w:lvlText w:val="•"/>
      <w:lvlJc w:val="left"/>
      <w:pPr>
        <w:ind w:left="7321" w:hanging="348"/>
      </w:pPr>
      <w:rPr>
        <w:rFonts w:hint="default"/>
        <w:lang w:val="pt-PT" w:eastAsia="en-US" w:bidi="ar-S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69"/>
    <w:rsid w:val="00003E69"/>
    <w:rsid w:val="000723A7"/>
    <w:rsid w:val="000764DC"/>
    <w:rsid w:val="00175F56"/>
    <w:rsid w:val="001971FA"/>
    <w:rsid w:val="001B07BD"/>
    <w:rsid w:val="00205B7B"/>
    <w:rsid w:val="002223A8"/>
    <w:rsid w:val="00232696"/>
    <w:rsid w:val="003002C7"/>
    <w:rsid w:val="00311501"/>
    <w:rsid w:val="003B1BF5"/>
    <w:rsid w:val="0046732F"/>
    <w:rsid w:val="004C4F0F"/>
    <w:rsid w:val="0054761F"/>
    <w:rsid w:val="00657B18"/>
    <w:rsid w:val="006649B5"/>
    <w:rsid w:val="0073021E"/>
    <w:rsid w:val="007A2FBF"/>
    <w:rsid w:val="00831CDF"/>
    <w:rsid w:val="00942FD6"/>
    <w:rsid w:val="00974F22"/>
    <w:rsid w:val="009E2C14"/>
    <w:rsid w:val="00A3345A"/>
    <w:rsid w:val="00A444B3"/>
    <w:rsid w:val="00B34004"/>
    <w:rsid w:val="00B64E90"/>
    <w:rsid w:val="00B745E9"/>
    <w:rsid w:val="00BD71D0"/>
    <w:rsid w:val="00C1050B"/>
    <w:rsid w:val="00D326FB"/>
    <w:rsid w:val="00D367D6"/>
    <w:rsid w:val="00D434D2"/>
    <w:rsid w:val="00DA256D"/>
    <w:rsid w:val="00E7423F"/>
    <w:rsid w:val="00EA36B9"/>
    <w:rsid w:val="00EB0EC4"/>
    <w:rsid w:val="00EB1759"/>
    <w:rsid w:val="00F2784D"/>
    <w:rsid w:val="00F7727F"/>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C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3E69"/>
    <w:rPr>
      <w:rFonts w:ascii="Carlito" w:eastAsia="Carlito" w:hAnsi="Carlito" w:cs="Carlito"/>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03E69"/>
    <w:tblPr>
      <w:tblInd w:w="0" w:type="dxa"/>
      <w:tblCellMar>
        <w:top w:w="0" w:type="dxa"/>
        <w:left w:w="0" w:type="dxa"/>
        <w:bottom w:w="0" w:type="dxa"/>
        <w:right w:w="0" w:type="dxa"/>
      </w:tblCellMar>
    </w:tblPr>
  </w:style>
  <w:style w:type="paragraph" w:styleId="Corpodetexto">
    <w:name w:val="Body Text"/>
    <w:basedOn w:val="Normal"/>
    <w:uiPriority w:val="1"/>
    <w:qFormat/>
    <w:rsid w:val="00003E69"/>
  </w:style>
  <w:style w:type="paragraph" w:customStyle="1" w:styleId="Ttulo11">
    <w:name w:val="Título 11"/>
    <w:basedOn w:val="Normal"/>
    <w:uiPriority w:val="1"/>
    <w:qFormat/>
    <w:rsid w:val="00003E69"/>
    <w:pPr>
      <w:ind w:left="140"/>
      <w:outlineLvl w:val="1"/>
    </w:pPr>
    <w:rPr>
      <w:b/>
      <w:bCs/>
      <w:sz w:val="24"/>
      <w:szCs w:val="24"/>
    </w:rPr>
  </w:style>
  <w:style w:type="paragraph" w:customStyle="1" w:styleId="Ttulo21">
    <w:name w:val="Título 21"/>
    <w:basedOn w:val="Normal"/>
    <w:uiPriority w:val="1"/>
    <w:qFormat/>
    <w:rsid w:val="00003E69"/>
    <w:pPr>
      <w:spacing w:line="238" w:lineRule="exact"/>
      <w:ind w:left="140"/>
      <w:outlineLvl w:val="2"/>
    </w:pPr>
    <w:rPr>
      <w:b/>
      <w:bCs/>
    </w:rPr>
  </w:style>
  <w:style w:type="paragraph" w:styleId="PargrafodaLista">
    <w:name w:val="List Paragraph"/>
    <w:basedOn w:val="Normal"/>
    <w:uiPriority w:val="34"/>
    <w:qFormat/>
    <w:rsid w:val="00003E69"/>
    <w:pPr>
      <w:ind w:left="296" w:hanging="157"/>
    </w:pPr>
  </w:style>
  <w:style w:type="paragraph" w:customStyle="1" w:styleId="TableParagraph">
    <w:name w:val="Table Paragraph"/>
    <w:basedOn w:val="Normal"/>
    <w:uiPriority w:val="1"/>
    <w:qFormat/>
    <w:rsid w:val="00003E69"/>
  </w:style>
  <w:style w:type="paragraph" w:styleId="Textodebalo">
    <w:name w:val="Balloon Text"/>
    <w:basedOn w:val="Normal"/>
    <w:link w:val="TextodebaloCarcter"/>
    <w:uiPriority w:val="99"/>
    <w:semiHidden/>
    <w:unhideWhenUsed/>
    <w:rsid w:val="001B07BD"/>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B07BD"/>
    <w:rPr>
      <w:rFonts w:ascii="Tahoma" w:eastAsia="Carlito" w:hAnsi="Tahoma" w:cs="Tahoma"/>
      <w:sz w:val="16"/>
      <w:szCs w:val="16"/>
      <w:lang w:val="pt-PT"/>
    </w:rPr>
  </w:style>
  <w:style w:type="paragraph" w:styleId="Cabealho">
    <w:name w:val="header"/>
    <w:basedOn w:val="Normal"/>
    <w:link w:val="CabealhoCarcter"/>
    <w:uiPriority w:val="99"/>
    <w:unhideWhenUsed/>
    <w:rsid w:val="00EB0EC4"/>
    <w:pPr>
      <w:tabs>
        <w:tab w:val="center" w:pos="4252"/>
        <w:tab w:val="right" w:pos="8504"/>
      </w:tabs>
    </w:pPr>
  </w:style>
  <w:style w:type="character" w:customStyle="1" w:styleId="CabealhoCarcter">
    <w:name w:val="Cabeçalho Carácter"/>
    <w:basedOn w:val="Tipodeletrapredefinidodopargrafo"/>
    <w:link w:val="Cabealho"/>
    <w:uiPriority w:val="99"/>
    <w:rsid w:val="00EB0EC4"/>
    <w:rPr>
      <w:rFonts w:ascii="Carlito" w:eastAsia="Carlito" w:hAnsi="Carlito" w:cs="Carlito"/>
      <w:lang w:val="pt-PT"/>
    </w:rPr>
  </w:style>
  <w:style w:type="paragraph" w:styleId="Rodap">
    <w:name w:val="footer"/>
    <w:basedOn w:val="Normal"/>
    <w:link w:val="RodapCarcter"/>
    <w:uiPriority w:val="99"/>
    <w:unhideWhenUsed/>
    <w:rsid w:val="00EB0EC4"/>
    <w:pPr>
      <w:tabs>
        <w:tab w:val="center" w:pos="4252"/>
        <w:tab w:val="right" w:pos="8504"/>
      </w:tabs>
    </w:pPr>
  </w:style>
  <w:style w:type="character" w:customStyle="1" w:styleId="RodapCarcter">
    <w:name w:val="Rodapé Carácter"/>
    <w:basedOn w:val="Tipodeletrapredefinidodopargrafo"/>
    <w:link w:val="Rodap"/>
    <w:uiPriority w:val="99"/>
    <w:rsid w:val="00EB0EC4"/>
    <w:rPr>
      <w:rFonts w:ascii="Carlito" w:eastAsia="Carlito" w:hAnsi="Carlito" w:cs="Carlito"/>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3E69"/>
    <w:rPr>
      <w:rFonts w:ascii="Carlito" w:eastAsia="Carlito" w:hAnsi="Carlito" w:cs="Carlito"/>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03E69"/>
    <w:tblPr>
      <w:tblInd w:w="0" w:type="dxa"/>
      <w:tblCellMar>
        <w:top w:w="0" w:type="dxa"/>
        <w:left w:w="0" w:type="dxa"/>
        <w:bottom w:w="0" w:type="dxa"/>
        <w:right w:w="0" w:type="dxa"/>
      </w:tblCellMar>
    </w:tblPr>
  </w:style>
  <w:style w:type="paragraph" w:styleId="Corpodetexto">
    <w:name w:val="Body Text"/>
    <w:basedOn w:val="Normal"/>
    <w:uiPriority w:val="1"/>
    <w:qFormat/>
    <w:rsid w:val="00003E69"/>
  </w:style>
  <w:style w:type="paragraph" w:customStyle="1" w:styleId="Ttulo11">
    <w:name w:val="Título 11"/>
    <w:basedOn w:val="Normal"/>
    <w:uiPriority w:val="1"/>
    <w:qFormat/>
    <w:rsid w:val="00003E69"/>
    <w:pPr>
      <w:ind w:left="140"/>
      <w:outlineLvl w:val="1"/>
    </w:pPr>
    <w:rPr>
      <w:b/>
      <w:bCs/>
      <w:sz w:val="24"/>
      <w:szCs w:val="24"/>
    </w:rPr>
  </w:style>
  <w:style w:type="paragraph" w:customStyle="1" w:styleId="Ttulo21">
    <w:name w:val="Título 21"/>
    <w:basedOn w:val="Normal"/>
    <w:uiPriority w:val="1"/>
    <w:qFormat/>
    <w:rsid w:val="00003E69"/>
    <w:pPr>
      <w:spacing w:line="238" w:lineRule="exact"/>
      <w:ind w:left="140"/>
      <w:outlineLvl w:val="2"/>
    </w:pPr>
    <w:rPr>
      <w:b/>
      <w:bCs/>
    </w:rPr>
  </w:style>
  <w:style w:type="paragraph" w:styleId="PargrafodaLista">
    <w:name w:val="List Paragraph"/>
    <w:basedOn w:val="Normal"/>
    <w:uiPriority w:val="34"/>
    <w:qFormat/>
    <w:rsid w:val="00003E69"/>
    <w:pPr>
      <w:ind w:left="296" w:hanging="157"/>
    </w:pPr>
  </w:style>
  <w:style w:type="paragraph" w:customStyle="1" w:styleId="TableParagraph">
    <w:name w:val="Table Paragraph"/>
    <w:basedOn w:val="Normal"/>
    <w:uiPriority w:val="1"/>
    <w:qFormat/>
    <w:rsid w:val="00003E69"/>
  </w:style>
  <w:style w:type="paragraph" w:styleId="Textodebalo">
    <w:name w:val="Balloon Text"/>
    <w:basedOn w:val="Normal"/>
    <w:link w:val="TextodebaloCarcter"/>
    <w:uiPriority w:val="99"/>
    <w:semiHidden/>
    <w:unhideWhenUsed/>
    <w:rsid w:val="001B07BD"/>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B07BD"/>
    <w:rPr>
      <w:rFonts w:ascii="Tahoma" w:eastAsia="Carlito" w:hAnsi="Tahoma" w:cs="Tahoma"/>
      <w:sz w:val="16"/>
      <w:szCs w:val="16"/>
      <w:lang w:val="pt-PT"/>
    </w:rPr>
  </w:style>
  <w:style w:type="paragraph" w:styleId="Cabealho">
    <w:name w:val="header"/>
    <w:basedOn w:val="Normal"/>
    <w:link w:val="CabealhoCarcter"/>
    <w:uiPriority w:val="99"/>
    <w:unhideWhenUsed/>
    <w:rsid w:val="00EB0EC4"/>
    <w:pPr>
      <w:tabs>
        <w:tab w:val="center" w:pos="4252"/>
        <w:tab w:val="right" w:pos="8504"/>
      </w:tabs>
    </w:pPr>
  </w:style>
  <w:style w:type="character" w:customStyle="1" w:styleId="CabealhoCarcter">
    <w:name w:val="Cabeçalho Carácter"/>
    <w:basedOn w:val="Tipodeletrapredefinidodopargrafo"/>
    <w:link w:val="Cabealho"/>
    <w:uiPriority w:val="99"/>
    <w:rsid w:val="00EB0EC4"/>
    <w:rPr>
      <w:rFonts w:ascii="Carlito" w:eastAsia="Carlito" w:hAnsi="Carlito" w:cs="Carlito"/>
      <w:lang w:val="pt-PT"/>
    </w:rPr>
  </w:style>
  <w:style w:type="paragraph" w:styleId="Rodap">
    <w:name w:val="footer"/>
    <w:basedOn w:val="Normal"/>
    <w:link w:val="RodapCarcter"/>
    <w:uiPriority w:val="99"/>
    <w:unhideWhenUsed/>
    <w:rsid w:val="00EB0EC4"/>
    <w:pPr>
      <w:tabs>
        <w:tab w:val="center" w:pos="4252"/>
        <w:tab w:val="right" w:pos="8504"/>
      </w:tabs>
    </w:pPr>
  </w:style>
  <w:style w:type="character" w:customStyle="1" w:styleId="RodapCarcter">
    <w:name w:val="Rodapé Carácter"/>
    <w:basedOn w:val="Tipodeletrapredefinidodopargrafo"/>
    <w:link w:val="Rodap"/>
    <w:uiPriority w:val="99"/>
    <w:rsid w:val="00EB0EC4"/>
    <w:rPr>
      <w:rFonts w:ascii="Carlito" w:eastAsia="Carlito" w:hAnsi="Carlito" w:cs="Carlito"/>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71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6102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dc:creator>
  <cp:lastModifiedBy>exames</cp:lastModifiedBy>
  <cp:revision>2</cp:revision>
  <dcterms:created xsi:type="dcterms:W3CDTF">2023-05-16T14:32:00Z</dcterms:created>
  <dcterms:modified xsi:type="dcterms:W3CDTF">2023-05-16T14:32:00Z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Microsoft® Word para Microsoft 365</vt:lpwstr>
  </property>
  <property fmtid="{D5CDD505-2E9C-101B-9397-08002B2CF9AE}" pid="4" name="LastSaved">
    <vt:filetime>2021-05-24T00:00:00Z</vt:filetime>
  </property>
</Properties>
</file>